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32EC0" w14:textId="77777777" w:rsidR="00990DCC" w:rsidRPr="00FA49E6" w:rsidRDefault="00990DCC" w:rsidP="00FA49E6">
      <w:pPr>
        <w:spacing w:after="60"/>
        <w:jc w:val="center"/>
        <w:outlineLvl w:val="0"/>
        <w:rPr>
          <w:rFonts w:asciiTheme="majorHAnsi" w:hAnsiTheme="majorHAnsi" w:cs="Tahoma"/>
          <w:b/>
          <w:sz w:val="18"/>
          <w:szCs w:val="18"/>
          <w:lang w:val="sv-SE"/>
        </w:rPr>
      </w:pPr>
      <w:r w:rsidRPr="00FA49E6">
        <w:rPr>
          <w:rFonts w:asciiTheme="majorHAnsi" w:hAnsiTheme="majorHAnsi" w:cs="Tahoma"/>
          <w:b/>
          <w:sz w:val="18"/>
          <w:szCs w:val="18"/>
          <w:lang w:val="sv-SE"/>
        </w:rPr>
        <w:t>REDAKSI MENERIMA NASKAH/TULISAN DENGAN BATASAN SEBAGAI BERIKUT :</w:t>
      </w:r>
    </w:p>
    <w:p w14:paraId="4175627A" w14:textId="77777777" w:rsidR="00990DCC" w:rsidRPr="00FA49E6" w:rsidRDefault="00990DCC" w:rsidP="00FA49E6">
      <w:pPr>
        <w:autoSpaceDE w:val="0"/>
        <w:spacing w:after="60"/>
        <w:jc w:val="center"/>
        <w:rPr>
          <w:rFonts w:asciiTheme="majorHAnsi" w:hAnsiTheme="majorHAnsi" w:cs="Tahoma"/>
          <w:b/>
          <w:bCs/>
          <w:sz w:val="18"/>
          <w:szCs w:val="18"/>
          <w:lang w:val="sv-SE"/>
        </w:rPr>
      </w:pPr>
      <w:r w:rsidRPr="00FA49E6">
        <w:rPr>
          <w:rFonts w:asciiTheme="majorHAnsi" w:hAnsiTheme="majorHAnsi" w:cs="Tahoma"/>
          <w:b/>
          <w:bCs/>
          <w:sz w:val="18"/>
          <w:szCs w:val="18"/>
          <w:lang w:val="sv-SE"/>
        </w:rPr>
        <w:t>KETENTUAN UMUM</w:t>
      </w:r>
    </w:p>
    <w:p w14:paraId="4F4FBD5C" w14:textId="77777777" w:rsidR="00990DCC" w:rsidRPr="00FA49E6" w:rsidRDefault="00990DCC" w:rsidP="00FA49E6">
      <w:pPr>
        <w:ind w:left="357" w:right="431"/>
        <w:jc w:val="center"/>
        <w:rPr>
          <w:rFonts w:asciiTheme="majorHAnsi" w:hAnsiTheme="majorHAnsi" w:cs="Tahoma"/>
          <w:sz w:val="18"/>
          <w:szCs w:val="18"/>
          <w:lang w:val="sv-SE"/>
        </w:rPr>
      </w:pPr>
      <w:r w:rsidRPr="00FA49E6">
        <w:rPr>
          <w:rFonts w:asciiTheme="majorHAnsi" w:hAnsiTheme="majorHAnsi" w:cs="Tahoma"/>
          <w:sz w:val="18"/>
          <w:szCs w:val="18"/>
          <w:lang w:val="sv-SE"/>
        </w:rPr>
        <w:t>Karya ilmiah asli, merupakan pemikiran sendiri, hasil penelitian, kajian yang relevan dengan misi publikasi ilmiah, belum pernah dipublikasikan atau tidak sedang dikirim ke media lain. Naskah ditulis dalam bahasa Indonesia atau bahasa Inggris, ukuran A4 (210 X 297 mm).</w:t>
      </w:r>
    </w:p>
    <w:p w14:paraId="4120407F" w14:textId="77777777" w:rsidR="00990DCC" w:rsidRPr="00FA49E6" w:rsidRDefault="00990DCC" w:rsidP="00FA49E6">
      <w:pPr>
        <w:ind w:left="357" w:right="431"/>
        <w:jc w:val="center"/>
        <w:rPr>
          <w:rFonts w:asciiTheme="majorHAnsi" w:hAnsiTheme="majorHAnsi" w:cs="Tahoma"/>
          <w:sz w:val="18"/>
          <w:szCs w:val="18"/>
          <w:lang w:val="id-ID"/>
        </w:rPr>
      </w:pPr>
      <w:r w:rsidRPr="00FA49E6">
        <w:rPr>
          <w:rFonts w:asciiTheme="majorHAnsi" w:hAnsiTheme="majorHAnsi" w:cs="Tahoma"/>
          <w:sz w:val="18"/>
          <w:szCs w:val="18"/>
          <w:lang w:val="sv-SE"/>
        </w:rPr>
        <w:t xml:space="preserve">Naskah dikirim </w:t>
      </w:r>
      <w:r w:rsidRPr="00FA49E6">
        <w:rPr>
          <w:rFonts w:asciiTheme="majorHAnsi" w:hAnsiTheme="majorHAnsi" w:cs="Tahoma"/>
          <w:sz w:val="18"/>
          <w:szCs w:val="18"/>
          <w:lang w:val="id-ID"/>
        </w:rPr>
        <w:t xml:space="preserve">melalui Open Journal System (OJS) dengan alamat: </w:t>
      </w:r>
      <w:hyperlink r:id="rId8" w:history="1">
        <w:r w:rsidRPr="00FA49E6">
          <w:rPr>
            <w:rStyle w:val="Hyperlink"/>
            <w:rFonts w:asciiTheme="majorHAnsi" w:hAnsiTheme="majorHAnsi" w:cs="Tahoma"/>
            <w:sz w:val="18"/>
            <w:szCs w:val="18"/>
            <w:lang w:val="id-ID"/>
          </w:rPr>
          <w:t>http://jurnalirigasi_pusair.pu.go.id/index.php/jurnal_irigasi</w:t>
        </w:r>
      </w:hyperlink>
    </w:p>
    <w:p w14:paraId="0D572C52" w14:textId="77777777" w:rsidR="00990DCC" w:rsidRPr="00FA49E6" w:rsidRDefault="00990DCC" w:rsidP="00FA49E6">
      <w:pPr>
        <w:ind w:left="357" w:right="431"/>
        <w:jc w:val="center"/>
        <w:rPr>
          <w:rFonts w:asciiTheme="majorHAnsi" w:hAnsiTheme="majorHAnsi" w:cs="Tahoma"/>
          <w:sz w:val="18"/>
          <w:szCs w:val="18"/>
          <w:lang w:val="id-ID"/>
        </w:rPr>
      </w:pPr>
    </w:p>
    <w:p w14:paraId="644BF3A5" w14:textId="77777777" w:rsidR="00990DCC" w:rsidRPr="00FA49E6" w:rsidRDefault="00990DCC" w:rsidP="00FA49E6">
      <w:pPr>
        <w:tabs>
          <w:tab w:val="left" w:pos="1440"/>
          <w:tab w:val="left" w:pos="2520"/>
          <w:tab w:val="left" w:pos="2700"/>
        </w:tabs>
        <w:ind w:left="1797" w:right="431"/>
        <w:jc w:val="both"/>
        <w:rPr>
          <w:rFonts w:asciiTheme="majorHAnsi" w:hAnsiTheme="majorHAnsi" w:cs="Tahoma"/>
          <w:sz w:val="18"/>
          <w:szCs w:val="18"/>
          <w:lang w:val="id-ID"/>
        </w:rPr>
      </w:pPr>
      <w:r w:rsidRPr="00FA49E6">
        <w:rPr>
          <w:rFonts w:asciiTheme="majorHAnsi" w:hAnsiTheme="majorHAnsi" w:cs="Tahoma"/>
          <w:sz w:val="18"/>
          <w:szCs w:val="18"/>
          <w:lang w:val="id-ID"/>
        </w:rPr>
        <w:t>C</w:t>
      </w:r>
      <w:r w:rsidRPr="00FA49E6">
        <w:rPr>
          <w:rFonts w:asciiTheme="majorHAnsi" w:hAnsiTheme="majorHAnsi" w:cs="Tahoma"/>
          <w:sz w:val="18"/>
          <w:szCs w:val="18"/>
          <w:lang w:val="it-IT"/>
        </w:rPr>
        <w:t xml:space="preserve">ontact </w:t>
      </w:r>
      <w:r w:rsidRPr="00FA49E6">
        <w:rPr>
          <w:rFonts w:asciiTheme="majorHAnsi" w:hAnsiTheme="majorHAnsi" w:cs="Tahoma"/>
          <w:sz w:val="18"/>
          <w:szCs w:val="18"/>
          <w:lang w:val="id-ID"/>
        </w:rPr>
        <w:t>P</w:t>
      </w:r>
      <w:r w:rsidRPr="00FA49E6">
        <w:rPr>
          <w:rFonts w:asciiTheme="majorHAnsi" w:hAnsiTheme="majorHAnsi" w:cs="Tahoma"/>
          <w:sz w:val="18"/>
          <w:szCs w:val="18"/>
          <w:lang w:val="it-IT"/>
        </w:rPr>
        <w:t xml:space="preserve">erson: </w:t>
      </w:r>
      <w:r w:rsidRPr="00FA49E6">
        <w:rPr>
          <w:rFonts w:asciiTheme="majorHAnsi" w:hAnsiTheme="majorHAnsi" w:cs="Tahoma"/>
          <w:sz w:val="18"/>
          <w:szCs w:val="18"/>
          <w:lang w:val="id-ID"/>
        </w:rPr>
        <w:t>Santi Lestari, S.Sos, M.Ak.   (08562095227)</w:t>
      </w:r>
    </w:p>
    <w:p w14:paraId="50CEE113" w14:textId="77777777" w:rsidR="00990DCC" w:rsidRPr="00FA49E6" w:rsidRDefault="00990DCC" w:rsidP="00FA49E6">
      <w:pPr>
        <w:tabs>
          <w:tab w:val="left" w:pos="1440"/>
          <w:tab w:val="left" w:pos="2520"/>
          <w:tab w:val="left" w:pos="2700"/>
        </w:tabs>
        <w:ind w:left="1797" w:right="431"/>
        <w:jc w:val="both"/>
        <w:rPr>
          <w:rFonts w:asciiTheme="majorHAnsi" w:hAnsiTheme="majorHAnsi" w:cs="Tahoma"/>
          <w:sz w:val="18"/>
          <w:szCs w:val="18"/>
          <w:lang w:val="it-IT"/>
        </w:rPr>
      </w:pPr>
      <w:r w:rsidRPr="00FA49E6">
        <w:rPr>
          <w:rFonts w:asciiTheme="majorHAnsi" w:hAnsiTheme="majorHAnsi" w:cs="Tahoma"/>
          <w:sz w:val="18"/>
          <w:szCs w:val="18"/>
          <w:lang w:val="id-ID"/>
        </w:rPr>
        <w:tab/>
      </w:r>
      <w:r w:rsidRPr="00FA49E6">
        <w:rPr>
          <w:rFonts w:asciiTheme="majorHAnsi" w:hAnsiTheme="majorHAnsi" w:cs="Tahoma"/>
          <w:sz w:val="18"/>
          <w:szCs w:val="18"/>
          <w:lang w:val="id-ID"/>
        </w:rPr>
        <w:tab/>
        <w:t xml:space="preserve">        </w:t>
      </w:r>
      <w:r w:rsidRPr="00FA49E6">
        <w:rPr>
          <w:rFonts w:asciiTheme="majorHAnsi" w:hAnsiTheme="majorHAnsi" w:cs="Tahoma"/>
          <w:sz w:val="18"/>
          <w:szCs w:val="18"/>
          <w:lang w:val="it-IT"/>
        </w:rPr>
        <w:t>Dewi Arifianty Agustina, SP (</w:t>
      </w:r>
      <w:r w:rsidRPr="00FA49E6">
        <w:rPr>
          <w:rFonts w:asciiTheme="majorHAnsi" w:hAnsiTheme="majorHAnsi" w:cs="Tahoma"/>
          <w:sz w:val="18"/>
          <w:szCs w:val="18"/>
          <w:lang w:val="id-ID"/>
        </w:rPr>
        <w:t>0</w:t>
      </w:r>
      <w:r w:rsidRPr="00FA49E6">
        <w:rPr>
          <w:rFonts w:asciiTheme="majorHAnsi" w:hAnsiTheme="majorHAnsi" w:cs="Tahoma"/>
          <w:sz w:val="18"/>
          <w:szCs w:val="18"/>
          <w:lang w:val="it-IT"/>
        </w:rPr>
        <w:t>87870470021)</w:t>
      </w:r>
    </w:p>
    <w:p w14:paraId="2B9D7177" w14:textId="77777777" w:rsidR="00990DCC" w:rsidRPr="00FA49E6" w:rsidRDefault="00990DCC" w:rsidP="00FA49E6">
      <w:pPr>
        <w:tabs>
          <w:tab w:val="left" w:pos="1440"/>
          <w:tab w:val="left" w:pos="2700"/>
        </w:tabs>
        <w:ind w:left="1797" w:right="431"/>
        <w:jc w:val="both"/>
        <w:rPr>
          <w:rFonts w:asciiTheme="majorHAnsi" w:hAnsiTheme="majorHAnsi" w:cs="Tahoma"/>
          <w:sz w:val="18"/>
          <w:szCs w:val="18"/>
          <w:lang w:val="it-IT"/>
        </w:rPr>
      </w:pPr>
      <w:r w:rsidRPr="00FA49E6">
        <w:rPr>
          <w:rFonts w:asciiTheme="majorHAnsi" w:hAnsiTheme="majorHAnsi" w:cs="Tahoma"/>
          <w:sz w:val="18"/>
          <w:szCs w:val="18"/>
          <w:lang w:val="it-IT"/>
        </w:rPr>
        <w:t xml:space="preserve">                </w:t>
      </w:r>
      <w:r w:rsidRPr="00FA49E6">
        <w:rPr>
          <w:rFonts w:asciiTheme="majorHAnsi" w:hAnsiTheme="majorHAnsi" w:cs="Tahoma"/>
          <w:sz w:val="18"/>
          <w:szCs w:val="18"/>
          <w:lang w:val="it-IT"/>
        </w:rPr>
        <w:tab/>
      </w:r>
    </w:p>
    <w:p w14:paraId="5216BAB8" w14:textId="77777777" w:rsidR="00AC5D4E" w:rsidRPr="00FA49E6" w:rsidRDefault="00692DEA" w:rsidP="00FA49E6">
      <w:pPr>
        <w:spacing w:after="120"/>
        <w:jc w:val="center"/>
        <w:outlineLvl w:val="0"/>
        <w:rPr>
          <w:rFonts w:asciiTheme="majorHAnsi" w:hAnsiTheme="majorHAnsi" w:cs="Tahoma"/>
          <w:b/>
          <w:sz w:val="18"/>
          <w:szCs w:val="18"/>
        </w:rPr>
      </w:pPr>
      <w:r w:rsidRPr="00FA49E6">
        <w:rPr>
          <w:rFonts w:asciiTheme="majorHAnsi" w:hAnsiTheme="majorHAnsi" w:cs="Tahoma"/>
          <w:b/>
          <w:sz w:val="18"/>
          <w:szCs w:val="18"/>
        </w:rPr>
        <w:t xml:space="preserve">PEDOMAN BAGI </w:t>
      </w:r>
      <w:r w:rsidR="00AC5D4E" w:rsidRPr="00FA49E6">
        <w:rPr>
          <w:rFonts w:asciiTheme="majorHAnsi" w:hAnsiTheme="majorHAnsi" w:cs="Tahoma"/>
          <w:b/>
          <w:sz w:val="18"/>
          <w:szCs w:val="18"/>
        </w:rPr>
        <w:t>PENULIS</w:t>
      </w:r>
    </w:p>
    <w:p w14:paraId="4D06128A" w14:textId="77777777" w:rsidR="0044403F" w:rsidRPr="00FA49E6" w:rsidRDefault="0044403F" w:rsidP="00FA49E6">
      <w:pPr>
        <w:spacing w:after="120"/>
        <w:jc w:val="both"/>
        <w:rPr>
          <w:rFonts w:asciiTheme="majorHAnsi" w:hAnsiTheme="majorHAnsi" w:cs="Tahoma"/>
          <w:sz w:val="18"/>
          <w:szCs w:val="18"/>
          <w:lang w:val="sv-SE"/>
        </w:rPr>
      </w:pPr>
      <w:proofErr w:type="spellStart"/>
      <w:r w:rsidRPr="00FA49E6">
        <w:rPr>
          <w:rFonts w:asciiTheme="majorHAnsi" w:hAnsiTheme="majorHAnsi"/>
          <w:sz w:val="18"/>
          <w:szCs w:val="18"/>
        </w:rPr>
        <w:t>Jurnal</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Irigasi</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merupakan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publikasi</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ilmiah</w:t>
      </w:r>
      <w:proofErr w:type="spellEnd"/>
      <w:r w:rsidRPr="00FA49E6">
        <w:rPr>
          <w:rFonts w:asciiTheme="majorHAnsi" w:hAnsiTheme="majorHAnsi"/>
          <w:sz w:val="18"/>
          <w:szCs w:val="18"/>
        </w:rPr>
        <w:t xml:space="preserve"> yang </w:t>
      </w:r>
      <w:proofErr w:type="spellStart"/>
      <w:r w:rsidRPr="00FA49E6">
        <w:rPr>
          <w:rFonts w:asciiTheme="majorHAnsi" w:hAnsiTheme="majorHAnsi"/>
          <w:sz w:val="18"/>
          <w:szCs w:val="18"/>
        </w:rPr>
        <w:t>memuat</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hasil-hasil</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penelitian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pengembangan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kajian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atau</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gagasan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dalam</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bidang</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ke</w:t>
      </w:r>
      <w:proofErr w:type="spellEnd"/>
      <w:r w:rsidRPr="00FA49E6">
        <w:rPr>
          <w:rFonts w:asciiTheme="majorHAnsi" w:hAnsiTheme="majorHAnsi"/>
          <w:sz w:val="18"/>
          <w:szCs w:val="18"/>
        </w:rPr>
        <w:t>-</w:t>
      </w:r>
      <w:proofErr w:type="spellStart"/>
      <w:r w:rsidRPr="00FA49E6">
        <w:rPr>
          <w:rFonts w:asciiTheme="majorHAnsi" w:hAnsiTheme="majorHAnsi"/>
          <w:sz w:val="18"/>
          <w:szCs w:val="18"/>
        </w:rPr>
        <w:t>irigasi</w:t>
      </w:r>
      <w:proofErr w:type="spellEnd"/>
      <w:r w:rsidRPr="00FA49E6">
        <w:rPr>
          <w:rFonts w:asciiTheme="majorHAnsi" w:hAnsiTheme="majorHAnsi"/>
          <w:sz w:val="18"/>
          <w:szCs w:val="18"/>
        </w:rPr>
        <w:t xml:space="preserve">-an. </w:t>
      </w:r>
      <w:proofErr w:type="spellStart"/>
      <w:r w:rsidRPr="00FA49E6">
        <w:rPr>
          <w:rFonts w:asciiTheme="majorHAnsi" w:hAnsiTheme="majorHAnsi"/>
          <w:sz w:val="18"/>
          <w:szCs w:val="18"/>
        </w:rPr>
        <w:t>Terbit</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pertama</w:t>
      </w:r>
      <w:proofErr w:type="spellEnd"/>
      <w:r w:rsidRPr="00FA49E6">
        <w:rPr>
          <w:rFonts w:asciiTheme="majorHAnsi" w:hAnsiTheme="majorHAnsi"/>
          <w:sz w:val="18"/>
          <w:szCs w:val="18"/>
        </w:rPr>
        <w:t xml:space="preserve"> kali </w:t>
      </w:r>
      <w:proofErr w:type="spellStart"/>
      <w:r w:rsidRPr="00FA49E6">
        <w:rPr>
          <w:rFonts w:asciiTheme="majorHAnsi" w:hAnsiTheme="majorHAnsi"/>
          <w:sz w:val="18"/>
          <w:szCs w:val="18"/>
        </w:rPr>
        <w:t>tahun</w:t>
      </w:r>
      <w:proofErr w:type="spellEnd"/>
      <w:r w:rsidRPr="00FA49E6">
        <w:rPr>
          <w:rFonts w:asciiTheme="majorHAnsi" w:hAnsiTheme="majorHAnsi"/>
          <w:sz w:val="18"/>
          <w:szCs w:val="18"/>
        </w:rPr>
        <w:t xml:space="preserve"> 1986 </w:t>
      </w:r>
      <w:proofErr w:type="spellStart"/>
      <w:r w:rsidRPr="00FA49E6">
        <w:rPr>
          <w:rFonts w:asciiTheme="majorHAnsi" w:hAnsiTheme="majorHAnsi"/>
          <w:sz w:val="18"/>
          <w:szCs w:val="18"/>
        </w:rPr>
        <w:t>dengan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nama</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Jurnal</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Informasi</w:t>
      </w:r>
      <w:proofErr w:type="spellEnd"/>
      <w:r w:rsidRPr="00FA49E6">
        <w:rPr>
          <w:rFonts w:asciiTheme="majorHAnsi" w:hAnsiTheme="majorHAnsi"/>
          <w:sz w:val="18"/>
          <w:szCs w:val="18"/>
        </w:rPr>
        <w:t xml:space="preserve"> Teknik dan pada </w:t>
      </w:r>
      <w:proofErr w:type="spellStart"/>
      <w:r w:rsidRPr="00FA49E6">
        <w:rPr>
          <w:rFonts w:asciiTheme="majorHAnsi" w:hAnsiTheme="majorHAnsi"/>
          <w:sz w:val="18"/>
          <w:szCs w:val="18"/>
        </w:rPr>
        <w:t>tahun</w:t>
      </w:r>
      <w:proofErr w:type="spellEnd"/>
      <w:r w:rsidRPr="00FA49E6">
        <w:rPr>
          <w:rFonts w:asciiTheme="majorHAnsi" w:hAnsiTheme="majorHAnsi"/>
          <w:sz w:val="18"/>
          <w:szCs w:val="18"/>
        </w:rPr>
        <w:t xml:space="preserve"> 2006 </w:t>
      </w:r>
      <w:proofErr w:type="spellStart"/>
      <w:r w:rsidRPr="00FA49E6">
        <w:rPr>
          <w:rFonts w:asciiTheme="majorHAnsi" w:hAnsiTheme="majorHAnsi"/>
          <w:sz w:val="18"/>
          <w:szCs w:val="18"/>
        </w:rPr>
        <w:t>berganti</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nama</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menjadi</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Jurnal</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Irigasi</w:t>
      </w:r>
      <w:proofErr w:type="spellEnd"/>
      <w:r w:rsidRPr="00FA49E6">
        <w:rPr>
          <w:rFonts w:asciiTheme="majorHAnsi" w:hAnsiTheme="majorHAnsi"/>
          <w:sz w:val="18"/>
          <w:szCs w:val="18"/>
        </w:rPr>
        <w:t xml:space="preserve"> yang </w:t>
      </w:r>
      <w:proofErr w:type="spellStart"/>
      <w:r w:rsidRPr="00FA49E6">
        <w:rPr>
          <w:rFonts w:asciiTheme="majorHAnsi" w:hAnsiTheme="majorHAnsi"/>
          <w:sz w:val="18"/>
          <w:szCs w:val="18"/>
        </w:rPr>
        <w:t>diterbitkan</w:t>
      </w:r>
      <w:proofErr w:type="spellEnd"/>
      <w:r w:rsidRPr="00FA49E6">
        <w:rPr>
          <w:rFonts w:asciiTheme="majorHAnsi" w:hAnsiTheme="majorHAnsi"/>
          <w:sz w:val="18"/>
          <w:szCs w:val="18"/>
        </w:rPr>
        <w:t xml:space="preserve"> 2 (</w:t>
      </w:r>
      <w:proofErr w:type="spellStart"/>
      <w:r w:rsidRPr="00FA49E6">
        <w:rPr>
          <w:rFonts w:asciiTheme="majorHAnsi" w:hAnsiTheme="majorHAnsi"/>
          <w:sz w:val="18"/>
          <w:szCs w:val="18"/>
        </w:rPr>
        <w:t>dua</w:t>
      </w:r>
      <w:proofErr w:type="spellEnd"/>
      <w:r w:rsidRPr="00FA49E6">
        <w:rPr>
          <w:rFonts w:asciiTheme="majorHAnsi" w:hAnsiTheme="majorHAnsi"/>
          <w:sz w:val="18"/>
          <w:szCs w:val="18"/>
        </w:rPr>
        <w:t xml:space="preserve">) kali </w:t>
      </w:r>
      <w:proofErr w:type="spellStart"/>
      <w:r w:rsidRPr="00FA49E6">
        <w:rPr>
          <w:rFonts w:asciiTheme="majorHAnsi" w:hAnsiTheme="majorHAnsi"/>
          <w:sz w:val="18"/>
          <w:szCs w:val="18"/>
        </w:rPr>
        <w:t>setahun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yaitu</w:t>
      </w:r>
      <w:proofErr w:type="spellEnd"/>
      <w:r w:rsidRPr="00FA49E6">
        <w:rPr>
          <w:rFonts w:asciiTheme="majorHAnsi" w:hAnsiTheme="majorHAnsi"/>
          <w:sz w:val="18"/>
          <w:szCs w:val="18"/>
        </w:rPr>
        <w:t xml:space="preserve"> pada </w:t>
      </w:r>
      <w:proofErr w:type="spellStart"/>
      <w:r w:rsidRPr="00FA49E6">
        <w:rPr>
          <w:rFonts w:asciiTheme="majorHAnsi" w:hAnsiTheme="majorHAnsi"/>
          <w:sz w:val="18"/>
          <w:szCs w:val="18"/>
        </w:rPr>
        <w:t>bulan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Juni</w:t>
      </w:r>
      <w:proofErr w:type="spellEnd"/>
      <w:r w:rsidRPr="00FA49E6">
        <w:rPr>
          <w:rFonts w:asciiTheme="majorHAnsi" w:hAnsiTheme="majorHAnsi"/>
          <w:sz w:val="18"/>
          <w:szCs w:val="18"/>
        </w:rPr>
        <w:t xml:space="preserve"> dan November. </w:t>
      </w:r>
      <w:proofErr w:type="spellStart"/>
      <w:r w:rsidRPr="00FA49E6">
        <w:rPr>
          <w:rFonts w:asciiTheme="majorHAnsi" w:hAnsiTheme="majorHAnsi"/>
          <w:sz w:val="18"/>
          <w:szCs w:val="18"/>
        </w:rPr>
        <w:t>Dengan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komitmen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terus</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menjaga</w:t>
      </w:r>
      <w:proofErr w:type="spellEnd"/>
      <w:r w:rsidRPr="00FA49E6">
        <w:rPr>
          <w:rFonts w:asciiTheme="majorHAnsi" w:hAnsiTheme="majorHAnsi"/>
          <w:sz w:val="18"/>
          <w:szCs w:val="18"/>
        </w:rPr>
        <w:t xml:space="preserve"> dan </w:t>
      </w:r>
      <w:proofErr w:type="spellStart"/>
      <w:r w:rsidRPr="00FA49E6">
        <w:rPr>
          <w:rFonts w:asciiTheme="majorHAnsi" w:hAnsiTheme="majorHAnsi"/>
          <w:sz w:val="18"/>
          <w:szCs w:val="18"/>
        </w:rPr>
        <w:t>meningkatkan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kualitas</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dalam</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setiap</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terbitannya</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mulai</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tahun</w:t>
      </w:r>
      <w:proofErr w:type="spellEnd"/>
      <w:r w:rsidRPr="00FA49E6">
        <w:rPr>
          <w:rFonts w:asciiTheme="majorHAnsi" w:hAnsiTheme="majorHAnsi"/>
          <w:sz w:val="18"/>
          <w:szCs w:val="18"/>
        </w:rPr>
        <w:t xml:space="preserve"> 2011 </w:t>
      </w:r>
      <w:proofErr w:type="spellStart"/>
      <w:r w:rsidRPr="00FA49E6">
        <w:rPr>
          <w:rFonts w:asciiTheme="majorHAnsi" w:hAnsiTheme="majorHAnsi"/>
          <w:sz w:val="18"/>
          <w:szCs w:val="18"/>
        </w:rPr>
        <w:t>Jurnal</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Irigasi</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mempercepat</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penebitan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dalam</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setiap</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tahunnya</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menjadi</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bulan</w:t>
      </w:r>
      <w:proofErr w:type="spellEnd"/>
      <w:r w:rsidRPr="00FA49E6">
        <w:rPr>
          <w:rFonts w:asciiTheme="majorHAnsi" w:hAnsiTheme="majorHAnsi"/>
          <w:sz w:val="18"/>
          <w:szCs w:val="18"/>
        </w:rPr>
        <w:t xml:space="preserve"> </w:t>
      </w:r>
      <w:r w:rsidRPr="00FA49E6">
        <w:rPr>
          <w:rFonts w:asciiTheme="majorHAnsi" w:hAnsiTheme="majorHAnsi"/>
          <w:b/>
          <w:sz w:val="18"/>
          <w:szCs w:val="18"/>
        </w:rPr>
        <w:t xml:space="preserve">Mei </w:t>
      </w:r>
      <w:r w:rsidRPr="00FA49E6">
        <w:rPr>
          <w:rFonts w:asciiTheme="majorHAnsi" w:hAnsiTheme="majorHAnsi"/>
          <w:sz w:val="18"/>
          <w:szCs w:val="18"/>
        </w:rPr>
        <w:t xml:space="preserve">dan </w:t>
      </w:r>
      <w:proofErr w:type="spellStart"/>
      <w:r w:rsidRPr="00FA49E6">
        <w:rPr>
          <w:rFonts w:asciiTheme="majorHAnsi" w:hAnsiTheme="majorHAnsi"/>
          <w:b/>
          <w:sz w:val="18"/>
          <w:szCs w:val="18"/>
        </w:rPr>
        <w:t>Oktober</w:t>
      </w:r>
      <w:proofErr w:type="spellEnd"/>
      <w:r w:rsidRPr="00FA49E6">
        <w:rPr>
          <w:rFonts w:asciiTheme="majorHAnsi" w:hAnsiTheme="majorHAnsi"/>
          <w:sz w:val="18"/>
          <w:szCs w:val="18"/>
        </w:rPr>
        <w:t xml:space="preserve">. </w:t>
      </w:r>
      <w:r w:rsidRPr="00FA49E6">
        <w:rPr>
          <w:rFonts w:asciiTheme="majorHAnsi" w:hAnsiTheme="majorHAnsi"/>
          <w:sz w:val="18"/>
          <w:szCs w:val="18"/>
          <w:lang w:val="sv-SE"/>
        </w:rPr>
        <w:t>Jurnal Irigasi terbuka untuk umum, peneliti, akademisi, praktisi dan pemerhati masalah irigasi.</w:t>
      </w:r>
    </w:p>
    <w:p w14:paraId="7D020EF9" w14:textId="77777777" w:rsidR="00990DCC" w:rsidRPr="00FA49E6" w:rsidRDefault="00990DCC" w:rsidP="00293E4B">
      <w:pPr>
        <w:pStyle w:val="ListParagraph"/>
        <w:numPr>
          <w:ilvl w:val="0"/>
          <w:numId w:val="9"/>
        </w:numPr>
        <w:spacing w:after="60"/>
        <w:ind w:left="284" w:hanging="284"/>
        <w:contextualSpacing w:val="0"/>
        <w:jc w:val="both"/>
        <w:rPr>
          <w:rFonts w:asciiTheme="majorHAnsi" w:hAnsiTheme="majorHAnsi"/>
          <w:b/>
          <w:caps/>
          <w:sz w:val="18"/>
          <w:szCs w:val="18"/>
          <w:lang w:val="id-ID"/>
        </w:rPr>
      </w:pPr>
      <w:r w:rsidRPr="00FA49E6">
        <w:rPr>
          <w:rFonts w:asciiTheme="majorHAnsi" w:hAnsiTheme="majorHAnsi"/>
          <w:b/>
          <w:caps/>
          <w:sz w:val="18"/>
          <w:szCs w:val="18"/>
        </w:rPr>
        <w:t>STRUKTUR PENULISAN</w:t>
      </w:r>
    </w:p>
    <w:p w14:paraId="5305544D" w14:textId="77777777" w:rsidR="00990DCC" w:rsidRPr="00FA49E6" w:rsidRDefault="00990DCC" w:rsidP="00FA49E6">
      <w:pPr>
        <w:pStyle w:val="FreeForm"/>
        <w:tabs>
          <w:tab w:val="left" w:pos="426"/>
        </w:tabs>
        <w:spacing w:after="120"/>
        <w:jc w:val="both"/>
        <w:rPr>
          <w:rFonts w:asciiTheme="majorHAnsi" w:hAnsiTheme="majorHAnsi"/>
          <w:color w:val="auto"/>
          <w:sz w:val="18"/>
          <w:szCs w:val="18"/>
        </w:rPr>
      </w:pPr>
      <w:proofErr w:type="spellStart"/>
      <w:r w:rsidRPr="00FA49E6">
        <w:rPr>
          <w:rFonts w:asciiTheme="majorHAnsi" w:hAnsiTheme="majorHAnsi"/>
          <w:color w:val="auto"/>
          <w:sz w:val="18"/>
          <w:szCs w:val="18"/>
        </w:rPr>
        <w:t>Bagian</w:t>
      </w:r>
      <w:proofErr w:type="spellEnd"/>
      <w:r w:rsidRPr="00FA49E6">
        <w:rPr>
          <w:rFonts w:asciiTheme="majorHAnsi" w:hAnsiTheme="majorHAnsi"/>
          <w:color w:val="auto"/>
          <w:sz w:val="18"/>
          <w:szCs w:val="18"/>
        </w:rPr>
        <w:t xml:space="preserve"> </w:t>
      </w:r>
      <w:proofErr w:type="spellStart"/>
      <w:r w:rsidRPr="00FA49E6">
        <w:rPr>
          <w:rFonts w:asciiTheme="majorHAnsi" w:hAnsiTheme="majorHAnsi"/>
          <w:color w:val="auto"/>
          <w:sz w:val="18"/>
          <w:szCs w:val="18"/>
        </w:rPr>
        <w:t>pembuka</w:t>
      </w:r>
      <w:proofErr w:type="spellEnd"/>
      <w:r w:rsidRPr="00FA49E6">
        <w:rPr>
          <w:rFonts w:asciiTheme="majorHAnsi" w:hAnsiTheme="majorHAnsi"/>
          <w:color w:val="auto"/>
          <w:sz w:val="18"/>
          <w:szCs w:val="18"/>
        </w:rPr>
        <w:t xml:space="preserve"> </w:t>
      </w:r>
      <w:proofErr w:type="spellStart"/>
      <w:r w:rsidRPr="00FA49E6">
        <w:rPr>
          <w:rFonts w:asciiTheme="majorHAnsi" w:hAnsiTheme="majorHAnsi"/>
          <w:color w:val="auto"/>
          <w:sz w:val="18"/>
          <w:szCs w:val="18"/>
        </w:rPr>
        <w:t>dalam</w:t>
      </w:r>
      <w:proofErr w:type="spellEnd"/>
      <w:r w:rsidRPr="00FA49E6">
        <w:rPr>
          <w:rFonts w:asciiTheme="majorHAnsi" w:hAnsiTheme="majorHAnsi"/>
          <w:color w:val="auto"/>
          <w:sz w:val="18"/>
          <w:szCs w:val="18"/>
        </w:rPr>
        <w:t xml:space="preserve"> </w:t>
      </w:r>
      <w:proofErr w:type="spellStart"/>
      <w:r w:rsidRPr="00FA49E6">
        <w:rPr>
          <w:rFonts w:asciiTheme="majorHAnsi" w:hAnsiTheme="majorHAnsi"/>
          <w:color w:val="auto"/>
          <w:sz w:val="18"/>
          <w:szCs w:val="18"/>
        </w:rPr>
        <w:t>naskah</w:t>
      </w:r>
      <w:proofErr w:type="spellEnd"/>
      <w:r w:rsidRPr="00FA49E6">
        <w:rPr>
          <w:rFonts w:asciiTheme="majorHAnsi" w:hAnsiTheme="majorHAnsi"/>
          <w:color w:val="auto"/>
          <w:sz w:val="18"/>
          <w:szCs w:val="18"/>
        </w:rPr>
        <w:t xml:space="preserve"> </w:t>
      </w:r>
      <w:proofErr w:type="spellStart"/>
      <w:r w:rsidRPr="00FA49E6">
        <w:rPr>
          <w:rFonts w:asciiTheme="majorHAnsi" w:hAnsiTheme="majorHAnsi"/>
          <w:color w:val="auto"/>
          <w:sz w:val="18"/>
          <w:szCs w:val="18"/>
        </w:rPr>
        <w:t>terdiri</w:t>
      </w:r>
      <w:proofErr w:type="spellEnd"/>
      <w:r w:rsidRPr="00FA49E6">
        <w:rPr>
          <w:rFonts w:asciiTheme="majorHAnsi" w:hAnsiTheme="majorHAnsi"/>
          <w:color w:val="auto"/>
          <w:sz w:val="18"/>
          <w:szCs w:val="18"/>
        </w:rPr>
        <w:t xml:space="preserve"> </w:t>
      </w:r>
      <w:proofErr w:type="spellStart"/>
      <w:r w:rsidRPr="00FA49E6">
        <w:rPr>
          <w:rFonts w:asciiTheme="majorHAnsi" w:hAnsiTheme="majorHAnsi"/>
          <w:color w:val="auto"/>
          <w:sz w:val="18"/>
          <w:szCs w:val="18"/>
        </w:rPr>
        <w:t>dari</w:t>
      </w:r>
      <w:proofErr w:type="spellEnd"/>
      <w:r w:rsidRPr="00FA49E6">
        <w:rPr>
          <w:rFonts w:asciiTheme="majorHAnsi" w:hAnsiTheme="majorHAnsi"/>
          <w:color w:val="auto"/>
          <w:sz w:val="18"/>
          <w:szCs w:val="18"/>
        </w:rPr>
        <w:t xml:space="preserve"> </w:t>
      </w:r>
      <w:proofErr w:type="spellStart"/>
      <w:r w:rsidRPr="00FA49E6">
        <w:rPr>
          <w:rFonts w:asciiTheme="majorHAnsi" w:hAnsiTheme="majorHAnsi"/>
          <w:color w:val="auto"/>
          <w:sz w:val="18"/>
          <w:szCs w:val="18"/>
        </w:rPr>
        <w:t>judul</w:t>
      </w:r>
      <w:proofErr w:type="spellEnd"/>
      <w:r w:rsidRPr="00FA49E6">
        <w:rPr>
          <w:rFonts w:asciiTheme="majorHAnsi" w:hAnsiTheme="majorHAnsi"/>
          <w:color w:val="auto"/>
          <w:sz w:val="18"/>
          <w:szCs w:val="18"/>
        </w:rPr>
        <w:t xml:space="preserve">, </w:t>
      </w:r>
      <w:proofErr w:type="spellStart"/>
      <w:r w:rsidRPr="00FA49E6">
        <w:rPr>
          <w:rFonts w:asciiTheme="majorHAnsi" w:hAnsiTheme="majorHAnsi"/>
          <w:color w:val="auto"/>
          <w:sz w:val="18"/>
          <w:szCs w:val="18"/>
        </w:rPr>
        <w:t>abstrak</w:t>
      </w:r>
      <w:proofErr w:type="spellEnd"/>
      <w:r w:rsidRPr="00FA49E6">
        <w:rPr>
          <w:rFonts w:asciiTheme="majorHAnsi" w:hAnsiTheme="majorHAnsi"/>
          <w:color w:val="auto"/>
          <w:sz w:val="18"/>
          <w:szCs w:val="18"/>
        </w:rPr>
        <w:t xml:space="preserve">, dan kata </w:t>
      </w:r>
      <w:proofErr w:type="spellStart"/>
      <w:r w:rsidRPr="00FA49E6">
        <w:rPr>
          <w:rFonts w:asciiTheme="majorHAnsi" w:hAnsiTheme="majorHAnsi"/>
          <w:color w:val="auto"/>
          <w:sz w:val="18"/>
          <w:szCs w:val="18"/>
        </w:rPr>
        <w:t>kunci</w:t>
      </w:r>
      <w:proofErr w:type="spellEnd"/>
      <w:r w:rsidRPr="00FA49E6">
        <w:rPr>
          <w:rFonts w:asciiTheme="majorHAnsi" w:hAnsiTheme="majorHAnsi"/>
          <w:color w:val="auto"/>
          <w:sz w:val="18"/>
          <w:szCs w:val="18"/>
        </w:rPr>
        <w:t xml:space="preserve">. Isi </w:t>
      </w:r>
      <w:proofErr w:type="spellStart"/>
      <w:r w:rsidRPr="00FA49E6">
        <w:rPr>
          <w:rFonts w:asciiTheme="majorHAnsi" w:hAnsiTheme="majorHAnsi"/>
          <w:color w:val="auto"/>
          <w:sz w:val="18"/>
          <w:szCs w:val="18"/>
        </w:rPr>
        <w:t>utama</w:t>
      </w:r>
      <w:proofErr w:type="spellEnd"/>
      <w:r w:rsidRPr="00FA49E6">
        <w:rPr>
          <w:rFonts w:asciiTheme="majorHAnsi" w:hAnsiTheme="majorHAnsi"/>
          <w:color w:val="auto"/>
          <w:sz w:val="18"/>
          <w:szCs w:val="18"/>
        </w:rPr>
        <w:t xml:space="preserve"> </w:t>
      </w:r>
      <w:proofErr w:type="spellStart"/>
      <w:r w:rsidRPr="00FA49E6">
        <w:rPr>
          <w:rFonts w:asciiTheme="majorHAnsi" w:hAnsiTheme="majorHAnsi"/>
          <w:color w:val="auto"/>
          <w:sz w:val="18"/>
          <w:szCs w:val="18"/>
        </w:rPr>
        <w:t>naskah</w:t>
      </w:r>
      <w:proofErr w:type="spellEnd"/>
      <w:r w:rsidRPr="00FA49E6">
        <w:rPr>
          <w:rFonts w:asciiTheme="majorHAnsi" w:hAnsiTheme="majorHAnsi"/>
          <w:color w:val="auto"/>
          <w:sz w:val="18"/>
          <w:szCs w:val="18"/>
        </w:rPr>
        <w:t xml:space="preserve"> </w:t>
      </w:r>
      <w:proofErr w:type="spellStart"/>
      <w:r w:rsidRPr="00FA49E6">
        <w:rPr>
          <w:rFonts w:asciiTheme="majorHAnsi" w:hAnsiTheme="majorHAnsi"/>
          <w:color w:val="auto"/>
          <w:sz w:val="18"/>
          <w:szCs w:val="18"/>
        </w:rPr>
        <w:t>terdiri</w:t>
      </w:r>
      <w:proofErr w:type="spellEnd"/>
      <w:r w:rsidRPr="00FA49E6">
        <w:rPr>
          <w:rFonts w:asciiTheme="majorHAnsi" w:hAnsiTheme="majorHAnsi"/>
          <w:color w:val="auto"/>
          <w:sz w:val="18"/>
          <w:szCs w:val="18"/>
        </w:rPr>
        <w:t xml:space="preserve"> </w:t>
      </w:r>
      <w:proofErr w:type="spellStart"/>
      <w:r w:rsidRPr="00FA49E6">
        <w:rPr>
          <w:rFonts w:asciiTheme="majorHAnsi" w:hAnsiTheme="majorHAnsi"/>
          <w:color w:val="auto"/>
          <w:sz w:val="18"/>
          <w:szCs w:val="18"/>
        </w:rPr>
        <w:t>dari</w:t>
      </w:r>
      <w:proofErr w:type="spellEnd"/>
      <w:r w:rsidRPr="00FA49E6">
        <w:rPr>
          <w:rFonts w:asciiTheme="majorHAnsi" w:hAnsiTheme="majorHAnsi"/>
          <w:color w:val="auto"/>
          <w:sz w:val="18"/>
          <w:szCs w:val="18"/>
        </w:rPr>
        <w:t xml:space="preserve"> </w:t>
      </w:r>
      <w:proofErr w:type="spellStart"/>
      <w:r w:rsidRPr="00FA49E6">
        <w:rPr>
          <w:rFonts w:asciiTheme="majorHAnsi" w:hAnsiTheme="majorHAnsi"/>
          <w:color w:val="auto"/>
          <w:sz w:val="18"/>
          <w:szCs w:val="18"/>
        </w:rPr>
        <w:t>Pendahuluan</w:t>
      </w:r>
      <w:proofErr w:type="spellEnd"/>
      <w:r w:rsidRPr="00FA49E6">
        <w:rPr>
          <w:rFonts w:asciiTheme="majorHAnsi" w:hAnsiTheme="majorHAnsi"/>
          <w:color w:val="auto"/>
          <w:sz w:val="18"/>
          <w:szCs w:val="18"/>
        </w:rPr>
        <w:t xml:space="preserve">, </w:t>
      </w:r>
      <w:proofErr w:type="spellStart"/>
      <w:r w:rsidRPr="00FA49E6">
        <w:rPr>
          <w:rFonts w:asciiTheme="majorHAnsi" w:hAnsiTheme="majorHAnsi"/>
          <w:color w:val="auto"/>
          <w:sz w:val="18"/>
          <w:szCs w:val="18"/>
        </w:rPr>
        <w:t>Metodologi</w:t>
      </w:r>
      <w:proofErr w:type="spellEnd"/>
      <w:r w:rsidRPr="00FA49E6">
        <w:rPr>
          <w:rFonts w:asciiTheme="majorHAnsi" w:hAnsiTheme="majorHAnsi"/>
          <w:color w:val="auto"/>
          <w:sz w:val="18"/>
          <w:szCs w:val="18"/>
        </w:rPr>
        <w:t xml:space="preserve">, Hasil dan </w:t>
      </w:r>
      <w:proofErr w:type="spellStart"/>
      <w:r w:rsidRPr="00FA49E6">
        <w:rPr>
          <w:rFonts w:asciiTheme="majorHAnsi" w:hAnsiTheme="majorHAnsi"/>
          <w:color w:val="auto"/>
          <w:sz w:val="18"/>
          <w:szCs w:val="18"/>
        </w:rPr>
        <w:t>Pembahasan</w:t>
      </w:r>
      <w:proofErr w:type="spellEnd"/>
      <w:r w:rsidRPr="00FA49E6">
        <w:rPr>
          <w:rFonts w:asciiTheme="majorHAnsi" w:hAnsiTheme="majorHAnsi"/>
          <w:color w:val="auto"/>
          <w:sz w:val="18"/>
          <w:szCs w:val="18"/>
        </w:rPr>
        <w:t xml:space="preserve">, Kesimpulan, </w:t>
      </w:r>
      <w:proofErr w:type="spellStart"/>
      <w:r w:rsidRPr="00FA49E6">
        <w:rPr>
          <w:rFonts w:asciiTheme="majorHAnsi" w:hAnsiTheme="majorHAnsi"/>
          <w:color w:val="auto"/>
          <w:sz w:val="18"/>
          <w:szCs w:val="18"/>
        </w:rPr>
        <w:t>Ucapan</w:t>
      </w:r>
      <w:proofErr w:type="spellEnd"/>
      <w:r w:rsidRPr="00FA49E6">
        <w:rPr>
          <w:rFonts w:asciiTheme="majorHAnsi" w:hAnsiTheme="majorHAnsi"/>
          <w:color w:val="auto"/>
          <w:sz w:val="18"/>
          <w:szCs w:val="18"/>
        </w:rPr>
        <w:t xml:space="preserve"> </w:t>
      </w:r>
      <w:proofErr w:type="spellStart"/>
      <w:r w:rsidRPr="00FA49E6">
        <w:rPr>
          <w:rFonts w:asciiTheme="majorHAnsi" w:hAnsiTheme="majorHAnsi"/>
          <w:color w:val="auto"/>
          <w:sz w:val="18"/>
          <w:szCs w:val="18"/>
        </w:rPr>
        <w:t>Terima</w:t>
      </w:r>
      <w:proofErr w:type="spellEnd"/>
      <w:r w:rsidRPr="00FA49E6">
        <w:rPr>
          <w:rFonts w:asciiTheme="majorHAnsi" w:hAnsiTheme="majorHAnsi"/>
          <w:color w:val="auto"/>
          <w:sz w:val="18"/>
          <w:szCs w:val="18"/>
        </w:rPr>
        <w:t xml:space="preserve"> Kasih </w:t>
      </w:r>
      <w:proofErr w:type="spellStart"/>
      <w:r w:rsidRPr="00FA49E6">
        <w:rPr>
          <w:rFonts w:asciiTheme="majorHAnsi" w:hAnsiTheme="majorHAnsi"/>
          <w:color w:val="auto"/>
          <w:sz w:val="18"/>
          <w:szCs w:val="18"/>
        </w:rPr>
        <w:t>serta</w:t>
      </w:r>
      <w:proofErr w:type="spellEnd"/>
      <w:r w:rsidRPr="00FA49E6">
        <w:rPr>
          <w:rFonts w:asciiTheme="majorHAnsi" w:hAnsiTheme="majorHAnsi"/>
          <w:color w:val="auto"/>
          <w:sz w:val="18"/>
          <w:szCs w:val="18"/>
        </w:rPr>
        <w:t xml:space="preserve"> Daftar </w:t>
      </w:r>
      <w:proofErr w:type="spellStart"/>
      <w:r w:rsidRPr="00FA49E6">
        <w:rPr>
          <w:rFonts w:asciiTheme="majorHAnsi" w:hAnsiTheme="majorHAnsi"/>
          <w:color w:val="auto"/>
          <w:sz w:val="18"/>
          <w:szCs w:val="18"/>
        </w:rPr>
        <w:t>Pustaka</w:t>
      </w:r>
      <w:proofErr w:type="spellEnd"/>
      <w:r w:rsidRPr="00FA49E6">
        <w:rPr>
          <w:rFonts w:asciiTheme="majorHAnsi" w:hAnsiTheme="majorHAnsi"/>
          <w:color w:val="auto"/>
          <w:sz w:val="18"/>
          <w:szCs w:val="18"/>
        </w:rPr>
        <w:t>.</w:t>
      </w:r>
    </w:p>
    <w:p w14:paraId="0E7FF2E8" w14:textId="77777777" w:rsidR="008061E9" w:rsidRPr="00FA49E6" w:rsidRDefault="00990DCC" w:rsidP="00293E4B">
      <w:pPr>
        <w:pStyle w:val="ListParagraph"/>
        <w:numPr>
          <w:ilvl w:val="0"/>
          <w:numId w:val="9"/>
        </w:numPr>
        <w:spacing w:after="60"/>
        <w:ind w:left="284" w:hanging="284"/>
        <w:contextualSpacing w:val="0"/>
        <w:jc w:val="both"/>
        <w:rPr>
          <w:rFonts w:asciiTheme="majorHAnsi" w:hAnsiTheme="majorHAnsi"/>
          <w:b/>
          <w:sz w:val="18"/>
          <w:szCs w:val="18"/>
          <w:lang w:val="id-ID"/>
        </w:rPr>
      </w:pPr>
      <w:r w:rsidRPr="00FA49E6">
        <w:rPr>
          <w:rFonts w:asciiTheme="majorHAnsi" w:hAnsiTheme="majorHAnsi"/>
          <w:b/>
          <w:sz w:val="18"/>
          <w:szCs w:val="18"/>
        </w:rPr>
        <w:t>FORMAT HALAMAN</w:t>
      </w:r>
    </w:p>
    <w:p w14:paraId="5D965518" w14:textId="77777777" w:rsidR="008061E9" w:rsidRPr="00FA49E6" w:rsidRDefault="008061E9" w:rsidP="00FA49E6">
      <w:pPr>
        <w:spacing w:after="120"/>
        <w:jc w:val="both"/>
        <w:rPr>
          <w:rFonts w:asciiTheme="majorHAnsi" w:eastAsia="Calibri" w:hAnsiTheme="majorHAnsi"/>
          <w:sz w:val="18"/>
          <w:szCs w:val="18"/>
        </w:rPr>
      </w:pPr>
      <w:proofErr w:type="spellStart"/>
      <w:r w:rsidRPr="00FA49E6">
        <w:rPr>
          <w:rFonts w:asciiTheme="majorHAnsi" w:eastAsia="Calibri" w:hAnsiTheme="majorHAnsi"/>
          <w:sz w:val="18"/>
          <w:szCs w:val="18"/>
        </w:rPr>
        <w:t>Naskah</w:t>
      </w:r>
      <w:proofErr w:type="spellEnd"/>
      <w:r w:rsidRPr="00FA49E6">
        <w:rPr>
          <w:rFonts w:asciiTheme="majorHAnsi" w:eastAsia="Calibri" w:hAnsiTheme="majorHAnsi"/>
          <w:sz w:val="18"/>
          <w:szCs w:val="18"/>
        </w:rPr>
        <w:t xml:space="preserve"> </w:t>
      </w:r>
      <w:proofErr w:type="spellStart"/>
      <w:r w:rsidRPr="00FA49E6">
        <w:rPr>
          <w:rFonts w:asciiTheme="majorHAnsi" w:eastAsia="Calibri" w:hAnsiTheme="majorHAnsi"/>
          <w:sz w:val="18"/>
          <w:szCs w:val="18"/>
        </w:rPr>
        <w:t>sebaiknya</w:t>
      </w:r>
      <w:proofErr w:type="spellEnd"/>
      <w:r w:rsidRPr="00FA49E6">
        <w:rPr>
          <w:rFonts w:asciiTheme="majorHAnsi" w:eastAsia="Calibri" w:hAnsiTheme="majorHAnsi"/>
          <w:sz w:val="18"/>
          <w:szCs w:val="18"/>
        </w:rPr>
        <w:t xml:space="preserve"> </w:t>
      </w:r>
      <w:proofErr w:type="spellStart"/>
      <w:r w:rsidRPr="00FA49E6">
        <w:rPr>
          <w:rFonts w:asciiTheme="majorHAnsi" w:eastAsia="Calibri" w:hAnsiTheme="majorHAnsi"/>
          <w:sz w:val="18"/>
          <w:szCs w:val="18"/>
        </w:rPr>
        <w:t>tidak</w:t>
      </w:r>
      <w:proofErr w:type="spellEnd"/>
      <w:r w:rsidRPr="00FA49E6">
        <w:rPr>
          <w:rFonts w:asciiTheme="majorHAnsi" w:eastAsia="Calibri" w:hAnsiTheme="majorHAnsi"/>
          <w:sz w:val="18"/>
          <w:szCs w:val="18"/>
        </w:rPr>
        <w:t xml:space="preserve"> </w:t>
      </w:r>
      <w:proofErr w:type="spellStart"/>
      <w:r w:rsidRPr="00FA49E6">
        <w:rPr>
          <w:rFonts w:asciiTheme="majorHAnsi" w:eastAsia="Calibri" w:hAnsiTheme="majorHAnsi"/>
          <w:sz w:val="18"/>
          <w:szCs w:val="18"/>
        </w:rPr>
        <w:t>lebih</w:t>
      </w:r>
      <w:proofErr w:type="spellEnd"/>
      <w:r w:rsidRPr="00FA49E6">
        <w:rPr>
          <w:rFonts w:asciiTheme="majorHAnsi" w:eastAsia="Calibri" w:hAnsiTheme="majorHAnsi"/>
          <w:sz w:val="18"/>
          <w:szCs w:val="18"/>
        </w:rPr>
        <w:t xml:space="preserve"> </w:t>
      </w:r>
      <w:proofErr w:type="spellStart"/>
      <w:r w:rsidRPr="00FA49E6">
        <w:rPr>
          <w:rFonts w:asciiTheme="majorHAnsi" w:eastAsia="Calibri" w:hAnsiTheme="majorHAnsi"/>
          <w:sz w:val="18"/>
          <w:szCs w:val="18"/>
        </w:rPr>
        <w:t>dari</w:t>
      </w:r>
      <w:proofErr w:type="spellEnd"/>
      <w:r w:rsidRPr="00FA49E6">
        <w:rPr>
          <w:rFonts w:asciiTheme="majorHAnsi" w:eastAsia="Calibri" w:hAnsiTheme="majorHAnsi"/>
          <w:sz w:val="18"/>
          <w:szCs w:val="18"/>
        </w:rPr>
        <w:t xml:space="preserve"> 14 </w:t>
      </w:r>
      <w:proofErr w:type="spellStart"/>
      <w:r w:rsidRPr="00FA49E6">
        <w:rPr>
          <w:rFonts w:asciiTheme="majorHAnsi" w:eastAsia="Calibri" w:hAnsiTheme="majorHAnsi"/>
          <w:sz w:val="18"/>
          <w:szCs w:val="18"/>
        </w:rPr>
        <w:t>halaman</w:t>
      </w:r>
      <w:proofErr w:type="spellEnd"/>
      <w:r w:rsidRPr="00FA49E6">
        <w:rPr>
          <w:rFonts w:asciiTheme="majorHAnsi" w:eastAsia="Calibri" w:hAnsiTheme="majorHAnsi"/>
          <w:sz w:val="18"/>
          <w:szCs w:val="18"/>
        </w:rPr>
        <w:t xml:space="preserve"> dan format data yang </w:t>
      </w:r>
      <w:proofErr w:type="spellStart"/>
      <w:r w:rsidRPr="00FA49E6">
        <w:rPr>
          <w:rFonts w:asciiTheme="majorHAnsi" w:eastAsia="Calibri" w:hAnsiTheme="majorHAnsi"/>
          <w:sz w:val="18"/>
          <w:szCs w:val="18"/>
        </w:rPr>
        <w:t>dikirimkan</w:t>
      </w:r>
      <w:proofErr w:type="spellEnd"/>
      <w:r w:rsidRPr="00FA49E6">
        <w:rPr>
          <w:rFonts w:asciiTheme="majorHAnsi" w:eastAsia="Calibri" w:hAnsiTheme="majorHAnsi"/>
          <w:sz w:val="18"/>
          <w:szCs w:val="18"/>
        </w:rPr>
        <w:t xml:space="preserve"> </w:t>
      </w:r>
      <w:proofErr w:type="spellStart"/>
      <w:r w:rsidRPr="00FA49E6">
        <w:rPr>
          <w:rFonts w:asciiTheme="majorHAnsi" w:eastAsia="Calibri" w:hAnsiTheme="majorHAnsi"/>
          <w:sz w:val="18"/>
          <w:szCs w:val="18"/>
        </w:rPr>
        <w:t>dalam</w:t>
      </w:r>
      <w:proofErr w:type="spellEnd"/>
      <w:r w:rsidRPr="00FA49E6">
        <w:rPr>
          <w:rFonts w:asciiTheme="majorHAnsi" w:eastAsia="Calibri" w:hAnsiTheme="majorHAnsi"/>
          <w:sz w:val="18"/>
          <w:szCs w:val="18"/>
        </w:rPr>
        <w:t xml:space="preserve"> </w:t>
      </w:r>
      <w:proofErr w:type="spellStart"/>
      <w:r w:rsidRPr="00FA49E6">
        <w:rPr>
          <w:rFonts w:asciiTheme="majorHAnsi" w:eastAsia="Calibri" w:hAnsiTheme="majorHAnsi"/>
          <w:sz w:val="18"/>
          <w:szCs w:val="18"/>
        </w:rPr>
        <w:t>bentuk</w:t>
      </w:r>
      <w:proofErr w:type="spellEnd"/>
      <w:r w:rsidRPr="00FA49E6">
        <w:rPr>
          <w:rFonts w:asciiTheme="majorHAnsi" w:eastAsia="Calibri" w:hAnsiTheme="majorHAnsi"/>
          <w:sz w:val="18"/>
          <w:szCs w:val="18"/>
        </w:rPr>
        <w:t xml:space="preserve"> Ms. Office (.doc/.docx). </w:t>
      </w:r>
      <w:proofErr w:type="spellStart"/>
      <w:r w:rsidRPr="00FA49E6">
        <w:rPr>
          <w:rFonts w:asciiTheme="majorHAnsi" w:eastAsia="Calibri" w:hAnsiTheme="majorHAnsi"/>
          <w:sz w:val="18"/>
          <w:szCs w:val="18"/>
        </w:rPr>
        <w:t>Naskah</w:t>
      </w:r>
      <w:proofErr w:type="spellEnd"/>
      <w:r w:rsidRPr="00FA49E6">
        <w:rPr>
          <w:rFonts w:asciiTheme="majorHAnsi" w:eastAsia="Calibri" w:hAnsiTheme="majorHAnsi"/>
          <w:sz w:val="18"/>
          <w:szCs w:val="18"/>
        </w:rPr>
        <w:t xml:space="preserve"> </w:t>
      </w:r>
      <w:proofErr w:type="spellStart"/>
      <w:r w:rsidRPr="00FA49E6">
        <w:rPr>
          <w:rFonts w:asciiTheme="majorHAnsi" w:eastAsia="Calibri" w:hAnsiTheme="majorHAnsi"/>
          <w:sz w:val="18"/>
          <w:szCs w:val="18"/>
        </w:rPr>
        <w:t>ditulis</w:t>
      </w:r>
      <w:proofErr w:type="spellEnd"/>
      <w:r w:rsidRPr="00FA49E6">
        <w:rPr>
          <w:rFonts w:asciiTheme="majorHAnsi" w:eastAsia="Calibri" w:hAnsiTheme="majorHAnsi"/>
          <w:sz w:val="18"/>
          <w:szCs w:val="18"/>
        </w:rPr>
        <w:t xml:space="preserve"> </w:t>
      </w:r>
      <w:proofErr w:type="spellStart"/>
      <w:r w:rsidRPr="00FA49E6">
        <w:rPr>
          <w:rFonts w:asciiTheme="majorHAnsi" w:eastAsia="Calibri" w:hAnsiTheme="majorHAnsi"/>
          <w:sz w:val="18"/>
          <w:szCs w:val="18"/>
        </w:rPr>
        <w:t>dalam</w:t>
      </w:r>
      <w:proofErr w:type="spellEnd"/>
      <w:r w:rsidRPr="00FA49E6">
        <w:rPr>
          <w:rFonts w:asciiTheme="majorHAnsi" w:eastAsia="Calibri" w:hAnsiTheme="majorHAnsi"/>
          <w:sz w:val="18"/>
          <w:szCs w:val="18"/>
        </w:rPr>
        <w:t xml:space="preserve"> </w:t>
      </w:r>
      <w:proofErr w:type="spellStart"/>
      <w:r w:rsidRPr="00FA49E6">
        <w:rPr>
          <w:rFonts w:asciiTheme="majorHAnsi" w:eastAsia="Calibri" w:hAnsiTheme="majorHAnsi"/>
          <w:sz w:val="18"/>
          <w:szCs w:val="18"/>
        </w:rPr>
        <w:t>kertas</w:t>
      </w:r>
      <w:proofErr w:type="spellEnd"/>
      <w:r w:rsidRPr="00FA49E6">
        <w:rPr>
          <w:rFonts w:asciiTheme="majorHAnsi" w:eastAsia="Calibri" w:hAnsiTheme="majorHAnsi"/>
          <w:sz w:val="18"/>
          <w:szCs w:val="18"/>
        </w:rPr>
        <w:t xml:space="preserve"> A4 (21 cm x 29,7 cm), </w:t>
      </w:r>
      <w:proofErr w:type="spellStart"/>
      <w:r w:rsidRPr="00FA49E6">
        <w:rPr>
          <w:rFonts w:asciiTheme="majorHAnsi" w:eastAsia="Calibri" w:hAnsiTheme="majorHAnsi"/>
          <w:sz w:val="18"/>
          <w:szCs w:val="18"/>
        </w:rPr>
        <w:t>dengan</w:t>
      </w:r>
      <w:proofErr w:type="spellEnd"/>
      <w:r w:rsidRPr="00FA49E6">
        <w:rPr>
          <w:rFonts w:asciiTheme="majorHAnsi" w:eastAsia="Calibri" w:hAnsiTheme="majorHAnsi"/>
          <w:sz w:val="18"/>
          <w:szCs w:val="18"/>
        </w:rPr>
        <w:t xml:space="preserve"> format </w:t>
      </w:r>
      <w:proofErr w:type="spellStart"/>
      <w:r w:rsidRPr="00FA49E6">
        <w:rPr>
          <w:rFonts w:asciiTheme="majorHAnsi" w:eastAsia="Calibri" w:hAnsiTheme="majorHAnsi"/>
          <w:sz w:val="18"/>
          <w:szCs w:val="18"/>
        </w:rPr>
        <w:t>halaman</w:t>
      </w:r>
      <w:proofErr w:type="spellEnd"/>
      <w:r w:rsidRPr="00FA49E6">
        <w:rPr>
          <w:rFonts w:asciiTheme="majorHAnsi" w:eastAsia="Calibri" w:hAnsiTheme="majorHAnsi"/>
          <w:sz w:val="18"/>
          <w:szCs w:val="18"/>
        </w:rPr>
        <w:t xml:space="preserve"> </w:t>
      </w:r>
      <w:r w:rsidRPr="00FA49E6">
        <w:rPr>
          <w:rFonts w:asciiTheme="majorHAnsi" w:eastAsia="Calibri" w:hAnsiTheme="majorHAnsi"/>
          <w:i/>
          <w:sz w:val="18"/>
          <w:szCs w:val="18"/>
        </w:rPr>
        <w:t>mirror margins</w:t>
      </w:r>
      <w:r w:rsidRPr="00FA49E6">
        <w:rPr>
          <w:rFonts w:asciiTheme="majorHAnsi" w:eastAsia="Calibri" w:hAnsiTheme="majorHAnsi"/>
          <w:sz w:val="18"/>
          <w:szCs w:val="18"/>
        </w:rPr>
        <w:t xml:space="preserve">. </w:t>
      </w:r>
      <w:proofErr w:type="spellStart"/>
      <w:r w:rsidRPr="00FA49E6">
        <w:rPr>
          <w:rFonts w:asciiTheme="majorHAnsi" w:eastAsia="Calibri" w:hAnsiTheme="majorHAnsi"/>
          <w:sz w:val="18"/>
          <w:szCs w:val="18"/>
        </w:rPr>
        <w:t>Naskah</w:t>
      </w:r>
      <w:proofErr w:type="spellEnd"/>
      <w:r w:rsidRPr="00FA49E6">
        <w:rPr>
          <w:rFonts w:asciiTheme="majorHAnsi" w:eastAsia="Calibri" w:hAnsiTheme="majorHAnsi"/>
          <w:sz w:val="18"/>
          <w:szCs w:val="18"/>
        </w:rPr>
        <w:t xml:space="preserve"> </w:t>
      </w:r>
      <w:proofErr w:type="spellStart"/>
      <w:r w:rsidRPr="00FA49E6">
        <w:rPr>
          <w:rFonts w:asciiTheme="majorHAnsi" w:eastAsia="Calibri" w:hAnsiTheme="majorHAnsi"/>
          <w:sz w:val="18"/>
          <w:szCs w:val="18"/>
        </w:rPr>
        <w:t>dibuat</w:t>
      </w:r>
      <w:proofErr w:type="spellEnd"/>
      <w:r w:rsidRPr="00FA49E6">
        <w:rPr>
          <w:rFonts w:asciiTheme="majorHAnsi" w:eastAsia="Calibri" w:hAnsiTheme="majorHAnsi"/>
          <w:sz w:val="18"/>
          <w:szCs w:val="18"/>
        </w:rPr>
        <w:t xml:space="preserve"> </w:t>
      </w:r>
      <w:proofErr w:type="spellStart"/>
      <w:r w:rsidRPr="00FA49E6">
        <w:rPr>
          <w:rFonts w:asciiTheme="majorHAnsi" w:eastAsia="Calibri" w:hAnsiTheme="majorHAnsi"/>
          <w:sz w:val="18"/>
          <w:szCs w:val="18"/>
        </w:rPr>
        <w:t>dengan</w:t>
      </w:r>
      <w:proofErr w:type="spellEnd"/>
      <w:r w:rsidRPr="00FA49E6">
        <w:rPr>
          <w:rFonts w:asciiTheme="majorHAnsi" w:eastAsia="Calibri" w:hAnsiTheme="majorHAnsi"/>
          <w:sz w:val="18"/>
          <w:szCs w:val="18"/>
        </w:rPr>
        <w:t xml:space="preserve"> margin  </w:t>
      </w:r>
      <w:proofErr w:type="spellStart"/>
      <w:r w:rsidRPr="00FA49E6">
        <w:rPr>
          <w:rFonts w:asciiTheme="majorHAnsi" w:eastAsia="Calibri" w:hAnsiTheme="majorHAnsi"/>
          <w:sz w:val="18"/>
          <w:szCs w:val="18"/>
        </w:rPr>
        <w:t>atas</w:t>
      </w:r>
      <w:proofErr w:type="spellEnd"/>
      <w:r w:rsidRPr="00FA49E6">
        <w:rPr>
          <w:rFonts w:asciiTheme="majorHAnsi" w:eastAsia="Calibri" w:hAnsiTheme="majorHAnsi"/>
          <w:sz w:val="18"/>
          <w:szCs w:val="18"/>
        </w:rPr>
        <w:t xml:space="preserve"> 3 cm, </w:t>
      </w:r>
      <w:proofErr w:type="spellStart"/>
      <w:r w:rsidRPr="00FA49E6">
        <w:rPr>
          <w:rFonts w:asciiTheme="majorHAnsi" w:eastAsia="Calibri" w:hAnsiTheme="majorHAnsi"/>
          <w:sz w:val="18"/>
          <w:szCs w:val="18"/>
        </w:rPr>
        <w:t>bawah</w:t>
      </w:r>
      <w:proofErr w:type="spellEnd"/>
      <w:r w:rsidRPr="00FA49E6">
        <w:rPr>
          <w:rFonts w:asciiTheme="majorHAnsi" w:eastAsia="Calibri" w:hAnsiTheme="majorHAnsi"/>
          <w:sz w:val="18"/>
          <w:szCs w:val="18"/>
        </w:rPr>
        <w:t xml:space="preserve"> 2,5 cm, </w:t>
      </w:r>
      <w:proofErr w:type="spellStart"/>
      <w:r w:rsidRPr="00FA49E6">
        <w:rPr>
          <w:rFonts w:asciiTheme="majorHAnsi" w:eastAsia="Calibri" w:hAnsiTheme="majorHAnsi"/>
          <w:sz w:val="18"/>
          <w:szCs w:val="18"/>
        </w:rPr>
        <w:t>dalam</w:t>
      </w:r>
      <w:proofErr w:type="spellEnd"/>
      <w:r w:rsidRPr="00FA49E6">
        <w:rPr>
          <w:rFonts w:asciiTheme="majorHAnsi" w:eastAsia="Calibri" w:hAnsiTheme="majorHAnsi"/>
          <w:sz w:val="18"/>
          <w:szCs w:val="18"/>
        </w:rPr>
        <w:t xml:space="preserve"> 3 cm dan </w:t>
      </w:r>
      <w:proofErr w:type="spellStart"/>
      <w:r w:rsidRPr="00FA49E6">
        <w:rPr>
          <w:rFonts w:asciiTheme="majorHAnsi" w:eastAsia="Calibri" w:hAnsiTheme="majorHAnsi"/>
          <w:sz w:val="18"/>
          <w:szCs w:val="18"/>
        </w:rPr>
        <w:t>luar</w:t>
      </w:r>
      <w:proofErr w:type="spellEnd"/>
      <w:r w:rsidRPr="00FA49E6">
        <w:rPr>
          <w:rFonts w:asciiTheme="majorHAnsi" w:eastAsia="Calibri" w:hAnsiTheme="majorHAnsi"/>
          <w:sz w:val="18"/>
          <w:szCs w:val="18"/>
        </w:rPr>
        <w:t xml:space="preserve"> 2 cm. </w:t>
      </w:r>
    </w:p>
    <w:p w14:paraId="6B4B5701" w14:textId="77777777" w:rsidR="008061E9" w:rsidRPr="00FA49E6" w:rsidRDefault="00990DCC" w:rsidP="00293E4B">
      <w:pPr>
        <w:pStyle w:val="ListParagraph"/>
        <w:numPr>
          <w:ilvl w:val="0"/>
          <w:numId w:val="9"/>
        </w:numPr>
        <w:spacing w:after="60"/>
        <w:ind w:left="284" w:hanging="284"/>
        <w:contextualSpacing w:val="0"/>
        <w:jc w:val="both"/>
        <w:rPr>
          <w:rFonts w:asciiTheme="majorHAnsi" w:hAnsiTheme="majorHAnsi"/>
          <w:b/>
          <w:sz w:val="18"/>
          <w:szCs w:val="18"/>
        </w:rPr>
      </w:pPr>
      <w:r w:rsidRPr="00FA49E6">
        <w:rPr>
          <w:rFonts w:asciiTheme="majorHAnsi" w:hAnsiTheme="majorHAnsi"/>
          <w:b/>
          <w:sz w:val="18"/>
          <w:szCs w:val="18"/>
        </w:rPr>
        <w:t>FORMAT PENULISAN</w:t>
      </w:r>
    </w:p>
    <w:p w14:paraId="4455A0AC" w14:textId="77777777" w:rsidR="008061E9" w:rsidRPr="00FA49E6" w:rsidRDefault="008061E9" w:rsidP="00FA49E6">
      <w:pPr>
        <w:spacing w:after="120"/>
        <w:jc w:val="both"/>
        <w:rPr>
          <w:rFonts w:asciiTheme="majorHAnsi" w:hAnsiTheme="majorHAnsi"/>
          <w:sz w:val="18"/>
          <w:szCs w:val="18"/>
        </w:rPr>
      </w:pPr>
      <w:proofErr w:type="spellStart"/>
      <w:r w:rsidRPr="00FA49E6">
        <w:rPr>
          <w:rFonts w:asciiTheme="majorHAnsi" w:hAnsiTheme="majorHAnsi"/>
          <w:sz w:val="18"/>
          <w:szCs w:val="18"/>
        </w:rPr>
        <w:t>Judul</w:t>
      </w:r>
      <w:proofErr w:type="spellEnd"/>
      <w:r w:rsidRPr="00FA49E6">
        <w:rPr>
          <w:rFonts w:asciiTheme="majorHAnsi" w:hAnsiTheme="majorHAnsi"/>
          <w:sz w:val="18"/>
          <w:szCs w:val="18"/>
        </w:rPr>
        <w:t xml:space="preserve"> dan </w:t>
      </w:r>
      <w:proofErr w:type="spellStart"/>
      <w:r w:rsidRPr="00FA49E6">
        <w:rPr>
          <w:rFonts w:asciiTheme="majorHAnsi" w:hAnsiTheme="majorHAnsi"/>
          <w:sz w:val="18"/>
          <w:szCs w:val="18"/>
        </w:rPr>
        <w:t>abstrak</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dibuat</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dalam</w:t>
      </w:r>
      <w:proofErr w:type="spellEnd"/>
      <w:r w:rsidRPr="00FA49E6">
        <w:rPr>
          <w:rFonts w:asciiTheme="majorHAnsi" w:hAnsiTheme="majorHAnsi"/>
          <w:sz w:val="18"/>
          <w:szCs w:val="18"/>
        </w:rPr>
        <w:t xml:space="preserve"> 1 (</w:t>
      </w:r>
      <w:proofErr w:type="spellStart"/>
      <w:r w:rsidRPr="00FA49E6">
        <w:rPr>
          <w:rFonts w:asciiTheme="majorHAnsi" w:hAnsiTheme="majorHAnsi"/>
          <w:sz w:val="18"/>
          <w:szCs w:val="18"/>
        </w:rPr>
        <w:t>satu</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kolom</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Judul</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sebaiknya</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dibuat</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tidak</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lebih</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dari</w:t>
      </w:r>
      <w:proofErr w:type="spellEnd"/>
      <w:r w:rsidRPr="00FA49E6">
        <w:rPr>
          <w:rFonts w:asciiTheme="majorHAnsi" w:hAnsiTheme="majorHAnsi"/>
          <w:sz w:val="18"/>
          <w:szCs w:val="18"/>
        </w:rPr>
        <w:t xml:space="preserve"> 15 kata, </w:t>
      </w:r>
      <w:proofErr w:type="spellStart"/>
      <w:r w:rsidRPr="00FA49E6">
        <w:rPr>
          <w:rFonts w:asciiTheme="majorHAnsi" w:hAnsiTheme="majorHAnsi"/>
          <w:sz w:val="18"/>
          <w:szCs w:val="18"/>
        </w:rPr>
        <w:t>menggunakan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jenis</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huruf</w:t>
      </w:r>
      <w:proofErr w:type="spellEnd"/>
      <w:r w:rsidRPr="00FA49E6">
        <w:rPr>
          <w:rFonts w:asciiTheme="majorHAnsi" w:hAnsiTheme="majorHAnsi"/>
          <w:sz w:val="18"/>
          <w:szCs w:val="18"/>
        </w:rPr>
        <w:t xml:space="preserve"> Cambria 12 </w:t>
      </w:r>
      <w:proofErr w:type="spellStart"/>
      <w:r w:rsidRPr="00FA49E6">
        <w:rPr>
          <w:rFonts w:asciiTheme="majorHAnsi" w:hAnsiTheme="majorHAnsi"/>
          <w:sz w:val="18"/>
          <w:szCs w:val="18"/>
        </w:rPr>
        <w:t>pt</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huruf</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besar</w:t>
      </w:r>
      <w:proofErr w:type="spellEnd"/>
      <w:r w:rsidRPr="00FA49E6">
        <w:rPr>
          <w:rFonts w:asciiTheme="majorHAnsi" w:hAnsiTheme="majorHAnsi"/>
          <w:sz w:val="18"/>
          <w:szCs w:val="18"/>
        </w:rPr>
        <w:t xml:space="preserve">, </w:t>
      </w:r>
      <w:r w:rsidRPr="00FA49E6">
        <w:rPr>
          <w:rFonts w:asciiTheme="majorHAnsi" w:hAnsiTheme="majorHAnsi"/>
          <w:i/>
          <w:sz w:val="18"/>
          <w:szCs w:val="18"/>
        </w:rPr>
        <w:t>bold</w:t>
      </w:r>
      <w:r w:rsidRPr="00FA49E6">
        <w:rPr>
          <w:rFonts w:asciiTheme="majorHAnsi" w:hAnsiTheme="majorHAnsi"/>
          <w:sz w:val="18"/>
          <w:szCs w:val="18"/>
        </w:rPr>
        <w:t xml:space="preserve">, </w:t>
      </w:r>
      <w:r w:rsidRPr="00FA49E6">
        <w:rPr>
          <w:rFonts w:asciiTheme="majorHAnsi" w:hAnsiTheme="majorHAnsi"/>
          <w:i/>
          <w:sz w:val="18"/>
          <w:szCs w:val="18"/>
        </w:rPr>
        <w:t>center</w:t>
      </w:r>
      <w:r w:rsidRPr="00FA49E6">
        <w:rPr>
          <w:rFonts w:asciiTheme="majorHAnsi" w:hAnsiTheme="majorHAnsi"/>
          <w:sz w:val="18"/>
          <w:szCs w:val="18"/>
        </w:rPr>
        <w:t xml:space="preserve">, 1 </w:t>
      </w:r>
      <w:proofErr w:type="spellStart"/>
      <w:r w:rsidRPr="00FA49E6">
        <w:rPr>
          <w:rFonts w:asciiTheme="majorHAnsi" w:hAnsiTheme="majorHAnsi"/>
          <w:sz w:val="18"/>
          <w:szCs w:val="18"/>
        </w:rPr>
        <w:t>spasi</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Abstrak</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ditulis</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dalam</w:t>
      </w:r>
      <w:proofErr w:type="spellEnd"/>
      <w:r w:rsidRPr="00FA49E6">
        <w:rPr>
          <w:rFonts w:asciiTheme="majorHAnsi" w:hAnsiTheme="majorHAnsi"/>
          <w:sz w:val="18"/>
          <w:szCs w:val="18"/>
        </w:rPr>
        <w:t xml:space="preserve"> Bahasa </w:t>
      </w:r>
      <w:proofErr w:type="spellStart"/>
      <w:r w:rsidRPr="00FA49E6">
        <w:rPr>
          <w:rFonts w:asciiTheme="majorHAnsi" w:hAnsiTheme="majorHAnsi"/>
          <w:sz w:val="18"/>
          <w:szCs w:val="18"/>
        </w:rPr>
        <w:t>Inggris</w:t>
      </w:r>
      <w:proofErr w:type="spellEnd"/>
      <w:r w:rsidRPr="00FA49E6">
        <w:rPr>
          <w:rFonts w:asciiTheme="majorHAnsi" w:hAnsiTheme="majorHAnsi"/>
          <w:sz w:val="18"/>
          <w:szCs w:val="18"/>
        </w:rPr>
        <w:t xml:space="preserve"> dan Indonesia, </w:t>
      </w:r>
      <w:proofErr w:type="spellStart"/>
      <w:r w:rsidRPr="00FA49E6">
        <w:rPr>
          <w:rFonts w:asciiTheme="majorHAnsi" w:hAnsiTheme="majorHAnsi"/>
          <w:sz w:val="18"/>
          <w:szCs w:val="18"/>
        </w:rPr>
        <w:t>memuat</w:t>
      </w:r>
      <w:proofErr w:type="spellEnd"/>
      <w:r w:rsidRPr="00FA49E6">
        <w:rPr>
          <w:rFonts w:asciiTheme="majorHAnsi" w:hAnsiTheme="majorHAnsi"/>
          <w:sz w:val="18"/>
          <w:szCs w:val="18"/>
        </w:rPr>
        <w:t xml:space="preserve"> </w:t>
      </w:r>
      <w:r w:rsidR="00990DCC" w:rsidRPr="00FA49E6">
        <w:rPr>
          <w:rFonts w:asciiTheme="majorHAnsi" w:hAnsiTheme="majorHAnsi"/>
          <w:sz w:val="18"/>
          <w:szCs w:val="18"/>
          <w:lang w:val="id-ID"/>
        </w:rPr>
        <w:t>200</w:t>
      </w:r>
      <w:r w:rsidR="00990DCC" w:rsidRPr="00FA49E6">
        <w:rPr>
          <w:rFonts w:asciiTheme="majorHAnsi" w:hAnsiTheme="majorHAnsi"/>
          <w:sz w:val="18"/>
          <w:szCs w:val="18"/>
        </w:rPr>
        <w:t>-2</w:t>
      </w:r>
      <w:r w:rsidR="00990DCC" w:rsidRPr="00FA49E6">
        <w:rPr>
          <w:rFonts w:asciiTheme="majorHAnsi" w:hAnsiTheme="majorHAnsi"/>
          <w:sz w:val="18"/>
          <w:szCs w:val="18"/>
          <w:lang w:val="id-ID"/>
        </w:rPr>
        <w:t>50</w:t>
      </w:r>
      <w:r w:rsidRPr="00FA49E6">
        <w:rPr>
          <w:rFonts w:asciiTheme="majorHAnsi" w:hAnsiTheme="majorHAnsi"/>
          <w:sz w:val="18"/>
          <w:szCs w:val="18"/>
        </w:rPr>
        <w:t xml:space="preserve"> kata </w:t>
      </w:r>
      <w:proofErr w:type="spellStart"/>
      <w:r w:rsidRPr="00FA49E6">
        <w:rPr>
          <w:rFonts w:asciiTheme="majorHAnsi" w:hAnsiTheme="majorHAnsi"/>
          <w:sz w:val="18"/>
          <w:szCs w:val="18"/>
        </w:rPr>
        <w:t>dalam</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satu</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paragra</w:t>
      </w:r>
      <w:proofErr w:type="spellEnd"/>
      <w:r w:rsidRPr="00FA49E6">
        <w:rPr>
          <w:rFonts w:asciiTheme="majorHAnsi" w:hAnsiTheme="majorHAnsi"/>
          <w:sz w:val="18"/>
          <w:szCs w:val="18"/>
          <w:lang w:val="id-ID"/>
        </w:rPr>
        <w:t>f</w:t>
      </w:r>
      <w:r w:rsidRPr="00FA49E6">
        <w:rPr>
          <w:rFonts w:asciiTheme="majorHAnsi" w:hAnsiTheme="majorHAnsi"/>
          <w:sz w:val="18"/>
          <w:szCs w:val="18"/>
        </w:rPr>
        <w:t xml:space="preserve">, </w:t>
      </w:r>
      <w:proofErr w:type="spellStart"/>
      <w:r w:rsidRPr="00FA49E6">
        <w:rPr>
          <w:rFonts w:asciiTheme="majorHAnsi" w:hAnsiTheme="majorHAnsi"/>
          <w:sz w:val="18"/>
          <w:szCs w:val="18"/>
        </w:rPr>
        <w:t>tidak</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menampilkan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gambar</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ataupun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tabel</w:t>
      </w:r>
      <w:proofErr w:type="spellEnd"/>
      <w:r w:rsidRPr="00FA49E6">
        <w:rPr>
          <w:rFonts w:asciiTheme="majorHAnsi" w:hAnsiTheme="majorHAnsi"/>
          <w:sz w:val="18"/>
          <w:szCs w:val="18"/>
        </w:rPr>
        <w:t xml:space="preserve">, </w:t>
      </w:r>
      <w:r w:rsidRPr="00FA49E6">
        <w:rPr>
          <w:rFonts w:asciiTheme="majorHAnsi" w:hAnsiTheme="majorHAnsi"/>
          <w:i/>
          <w:sz w:val="18"/>
          <w:szCs w:val="18"/>
        </w:rPr>
        <w:t>justified</w:t>
      </w:r>
      <w:r w:rsidRPr="00FA49E6">
        <w:rPr>
          <w:rFonts w:asciiTheme="majorHAnsi" w:hAnsiTheme="majorHAnsi"/>
          <w:sz w:val="18"/>
          <w:szCs w:val="18"/>
        </w:rPr>
        <w:t xml:space="preserve">, Cambria 9 </w:t>
      </w:r>
      <w:proofErr w:type="spellStart"/>
      <w:r w:rsidRPr="00FA49E6">
        <w:rPr>
          <w:rFonts w:asciiTheme="majorHAnsi" w:hAnsiTheme="majorHAnsi"/>
          <w:sz w:val="18"/>
          <w:szCs w:val="18"/>
        </w:rPr>
        <w:t>pt</w:t>
      </w:r>
      <w:proofErr w:type="spellEnd"/>
      <w:r w:rsidRPr="00FA49E6">
        <w:rPr>
          <w:rFonts w:asciiTheme="majorHAnsi" w:hAnsiTheme="majorHAnsi"/>
          <w:sz w:val="18"/>
          <w:szCs w:val="18"/>
        </w:rPr>
        <w:t xml:space="preserve">, 1 </w:t>
      </w:r>
      <w:proofErr w:type="spellStart"/>
      <w:r w:rsidRPr="00FA49E6">
        <w:rPr>
          <w:rFonts w:asciiTheme="majorHAnsi" w:hAnsiTheme="majorHAnsi"/>
          <w:sz w:val="18"/>
          <w:szCs w:val="18"/>
        </w:rPr>
        <w:t>spasi</w:t>
      </w:r>
      <w:proofErr w:type="spellEnd"/>
      <w:r w:rsidRPr="00FA49E6">
        <w:rPr>
          <w:rFonts w:asciiTheme="majorHAnsi" w:hAnsiTheme="majorHAnsi"/>
          <w:sz w:val="18"/>
          <w:szCs w:val="18"/>
        </w:rPr>
        <w:t xml:space="preserve">. </w:t>
      </w:r>
      <w:r w:rsidR="00990DCC" w:rsidRPr="00FA49E6">
        <w:rPr>
          <w:rFonts w:asciiTheme="majorHAnsi" w:hAnsiTheme="majorHAnsi"/>
          <w:sz w:val="18"/>
          <w:szCs w:val="18"/>
          <w:lang w:val="id-ID"/>
        </w:rPr>
        <w:t xml:space="preserve"> </w:t>
      </w:r>
      <w:r w:rsidRPr="00FA49E6">
        <w:rPr>
          <w:rFonts w:asciiTheme="majorHAnsi" w:hAnsiTheme="majorHAnsi"/>
          <w:sz w:val="18"/>
          <w:szCs w:val="18"/>
        </w:rPr>
        <w:t xml:space="preserve">Isi </w:t>
      </w:r>
      <w:proofErr w:type="spellStart"/>
      <w:r w:rsidRPr="00FA49E6">
        <w:rPr>
          <w:rFonts w:asciiTheme="majorHAnsi" w:hAnsiTheme="majorHAnsi"/>
          <w:sz w:val="18"/>
          <w:szCs w:val="18"/>
        </w:rPr>
        <w:t>naskah</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dibuat</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dalam</w:t>
      </w:r>
      <w:proofErr w:type="spellEnd"/>
      <w:r w:rsidRPr="00FA49E6">
        <w:rPr>
          <w:rFonts w:asciiTheme="majorHAnsi" w:hAnsiTheme="majorHAnsi"/>
          <w:sz w:val="18"/>
          <w:szCs w:val="18"/>
        </w:rPr>
        <w:t xml:space="preserve"> </w:t>
      </w:r>
      <w:r w:rsidR="00990DCC" w:rsidRPr="00FA49E6">
        <w:rPr>
          <w:rFonts w:asciiTheme="majorHAnsi" w:hAnsiTheme="majorHAnsi"/>
          <w:sz w:val="18"/>
          <w:szCs w:val="18"/>
          <w:lang w:val="id-ID"/>
        </w:rPr>
        <w:t>1</w:t>
      </w:r>
      <w:r w:rsidRPr="00FA49E6">
        <w:rPr>
          <w:rFonts w:asciiTheme="majorHAnsi" w:hAnsiTheme="majorHAnsi"/>
          <w:sz w:val="18"/>
          <w:szCs w:val="18"/>
        </w:rPr>
        <w:t xml:space="preserve"> (</w:t>
      </w:r>
      <w:r w:rsidR="00990DCC" w:rsidRPr="00FA49E6">
        <w:rPr>
          <w:rFonts w:asciiTheme="majorHAnsi" w:hAnsiTheme="majorHAnsi"/>
          <w:sz w:val="18"/>
          <w:szCs w:val="18"/>
          <w:lang w:val="id-ID"/>
        </w:rPr>
        <w:t>satu</w:t>
      </w:r>
      <w:r w:rsidRPr="00FA49E6">
        <w:rPr>
          <w:rFonts w:asciiTheme="majorHAnsi" w:hAnsiTheme="majorHAnsi"/>
          <w:sz w:val="18"/>
          <w:szCs w:val="18"/>
        </w:rPr>
        <w:t xml:space="preserve">) </w:t>
      </w:r>
      <w:proofErr w:type="spellStart"/>
      <w:r w:rsidRPr="00FA49E6">
        <w:rPr>
          <w:rFonts w:asciiTheme="majorHAnsi" w:hAnsiTheme="majorHAnsi"/>
          <w:sz w:val="18"/>
          <w:szCs w:val="18"/>
        </w:rPr>
        <w:t>kolom</w:t>
      </w:r>
      <w:proofErr w:type="spellEnd"/>
      <w:r w:rsidRPr="00FA49E6">
        <w:rPr>
          <w:rFonts w:asciiTheme="majorHAnsi" w:hAnsiTheme="majorHAnsi"/>
          <w:sz w:val="18"/>
          <w:szCs w:val="18"/>
        </w:rPr>
        <w:t xml:space="preserve">, Cambria 10 </w:t>
      </w:r>
      <w:proofErr w:type="spellStart"/>
      <w:r w:rsidRPr="00FA49E6">
        <w:rPr>
          <w:rFonts w:asciiTheme="majorHAnsi" w:hAnsiTheme="majorHAnsi"/>
          <w:sz w:val="18"/>
          <w:szCs w:val="18"/>
        </w:rPr>
        <w:t>pt</w:t>
      </w:r>
      <w:proofErr w:type="spellEnd"/>
      <w:r w:rsidRPr="00FA49E6">
        <w:rPr>
          <w:rFonts w:asciiTheme="majorHAnsi" w:hAnsiTheme="majorHAnsi"/>
          <w:sz w:val="18"/>
          <w:szCs w:val="18"/>
        </w:rPr>
        <w:t xml:space="preserve">, 1 </w:t>
      </w:r>
      <w:proofErr w:type="spellStart"/>
      <w:r w:rsidRPr="00FA49E6">
        <w:rPr>
          <w:rFonts w:asciiTheme="majorHAnsi" w:hAnsiTheme="majorHAnsi"/>
          <w:sz w:val="18"/>
          <w:szCs w:val="18"/>
        </w:rPr>
        <w:t>spasi</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jarak</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antar</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paragra</w:t>
      </w:r>
      <w:proofErr w:type="spellEnd"/>
      <w:r w:rsidRPr="00FA49E6">
        <w:rPr>
          <w:rFonts w:asciiTheme="majorHAnsi" w:hAnsiTheme="majorHAnsi"/>
          <w:sz w:val="18"/>
          <w:szCs w:val="18"/>
          <w:lang w:val="id-ID"/>
        </w:rPr>
        <w:t>f</w:t>
      </w:r>
      <w:r w:rsidRPr="00FA49E6">
        <w:rPr>
          <w:rFonts w:asciiTheme="majorHAnsi" w:hAnsiTheme="majorHAnsi"/>
          <w:sz w:val="18"/>
          <w:szCs w:val="18"/>
        </w:rPr>
        <w:t xml:space="preserve"> 6 pt. </w:t>
      </w:r>
    </w:p>
    <w:p w14:paraId="2401C220" w14:textId="77777777" w:rsidR="008061E9" w:rsidRPr="00FA49E6" w:rsidRDefault="00990DCC" w:rsidP="00293E4B">
      <w:pPr>
        <w:pStyle w:val="ListParagraph"/>
        <w:numPr>
          <w:ilvl w:val="0"/>
          <w:numId w:val="9"/>
        </w:numPr>
        <w:spacing w:after="60"/>
        <w:ind w:left="284" w:hanging="284"/>
        <w:contextualSpacing w:val="0"/>
        <w:jc w:val="both"/>
        <w:rPr>
          <w:rFonts w:asciiTheme="majorHAnsi" w:hAnsiTheme="majorHAnsi"/>
          <w:b/>
          <w:sz w:val="18"/>
          <w:szCs w:val="18"/>
          <w:lang w:val="id-ID"/>
        </w:rPr>
      </w:pPr>
      <w:r w:rsidRPr="00FA49E6">
        <w:rPr>
          <w:rFonts w:asciiTheme="majorHAnsi" w:hAnsiTheme="majorHAnsi"/>
          <w:b/>
          <w:sz w:val="18"/>
          <w:szCs w:val="18"/>
        </w:rPr>
        <w:t>PEMBABAN</w:t>
      </w:r>
    </w:p>
    <w:p w14:paraId="7280FEB8" w14:textId="77777777" w:rsidR="008061E9" w:rsidRPr="00FA49E6" w:rsidRDefault="008061E9" w:rsidP="00293E4B">
      <w:pPr>
        <w:pStyle w:val="ListParagraph"/>
        <w:numPr>
          <w:ilvl w:val="0"/>
          <w:numId w:val="3"/>
        </w:numPr>
        <w:tabs>
          <w:tab w:val="left" w:pos="284"/>
        </w:tabs>
        <w:spacing w:after="20"/>
        <w:ind w:left="0" w:firstLine="0"/>
        <w:contextualSpacing w:val="0"/>
        <w:jc w:val="both"/>
        <w:rPr>
          <w:rFonts w:asciiTheme="majorHAnsi" w:hAnsiTheme="majorHAnsi"/>
          <w:b/>
          <w:sz w:val="18"/>
          <w:szCs w:val="18"/>
        </w:rPr>
      </w:pPr>
      <w:r w:rsidRPr="00FA49E6">
        <w:rPr>
          <w:rFonts w:asciiTheme="majorHAnsi" w:hAnsiTheme="majorHAnsi"/>
          <w:b/>
          <w:sz w:val="18"/>
          <w:szCs w:val="18"/>
        </w:rPr>
        <w:t>Bab</w:t>
      </w:r>
    </w:p>
    <w:p w14:paraId="59B8C26B" w14:textId="77777777" w:rsidR="008061E9" w:rsidRPr="00FA49E6" w:rsidRDefault="008061E9" w:rsidP="00FA49E6">
      <w:pPr>
        <w:pStyle w:val="ListParagraph"/>
        <w:spacing w:after="20"/>
        <w:ind w:left="284"/>
        <w:contextualSpacing w:val="0"/>
        <w:jc w:val="both"/>
        <w:rPr>
          <w:rFonts w:asciiTheme="majorHAnsi" w:hAnsiTheme="majorHAnsi"/>
          <w:sz w:val="18"/>
          <w:szCs w:val="18"/>
        </w:rPr>
      </w:pPr>
      <w:proofErr w:type="spellStart"/>
      <w:r w:rsidRPr="00FA49E6">
        <w:rPr>
          <w:rFonts w:asciiTheme="majorHAnsi" w:hAnsiTheme="majorHAnsi"/>
          <w:sz w:val="18"/>
          <w:szCs w:val="18"/>
        </w:rPr>
        <w:t>Judul</w:t>
      </w:r>
      <w:proofErr w:type="spellEnd"/>
      <w:r w:rsidRPr="00FA49E6">
        <w:rPr>
          <w:rFonts w:asciiTheme="majorHAnsi" w:hAnsiTheme="majorHAnsi"/>
          <w:sz w:val="18"/>
          <w:szCs w:val="18"/>
        </w:rPr>
        <w:t xml:space="preserve"> Bab </w:t>
      </w:r>
      <w:proofErr w:type="spellStart"/>
      <w:r w:rsidRPr="00FA49E6">
        <w:rPr>
          <w:rFonts w:asciiTheme="majorHAnsi" w:hAnsiTheme="majorHAnsi"/>
          <w:sz w:val="18"/>
          <w:szCs w:val="18"/>
        </w:rPr>
        <w:t>ditulis</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dengan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huruf</w:t>
      </w:r>
      <w:proofErr w:type="spellEnd"/>
      <w:r w:rsidRPr="00FA49E6">
        <w:rPr>
          <w:rFonts w:asciiTheme="majorHAnsi" w:hAnsiTheme="majorHAnsi"/>
          <w:sz w:val="18"/>
          <w:szCs w:val="18"/>
        </w:rPr>
        <w:t xml:space="preserve"> </w:t>
      </w:r>
      <w:r w:rsidRPr="00FA49E6">
        <w:rPr>
          <w:rFonts w:asciiTheme="majorHAnsi" w:hAnsiTheme="majorHAnsi"/>
          <w:sz w:val="18"/>
          <w:szCs w:val="18"/>
          <w:lang w:val="id-ID"/>
        </w:rPr>
        <w:t>k</w:t>
      </w:r>
      <w:proofErr w:type="spellStart"/>
      <w:r w:rsidRPr="00FA49E6">
        <w:rPr>
          <w:rFonts w:asciiTheme="majorHAnsi" w:hAnsiTheme="majorHAnsi"/>
          <w:sz w:val="18"/>
          <w:szCs w:val="18"/>
        </w:rPr>
        <w:t>apital</w:t>
      </w:r>
      <w:proofErr w:type="spellEnd"/>
      <w:r w:rsidRPr="00FA49E6">
        <w:rPr>
          <w:rFonts w:asciiTheme="majorHAnsi" w:hAnsiTheme="majorHAnsi"/>
          <w:sz w:val="18"/>
          <w:szCs w:val="18"/>
        </w:rPr>
        <w:t xml:space="preserve">, </w:t>
      </w:r>
      <w:r w:rsidRPr="00FA49E6">
        <w:rPr>
          <w:rFonts w:asciiTheme="majorHAnsi" w:hAnsiTheme="majorHAnsi"/>
          <w:i/>
          <w:sz w:val="18"/>
          <w:szCs w:val="18"/>
        </w:rPr>
        <w:t>left</w:t>
      </w:r>
      <w:r w:rsidRPr="00FA49E6">
        <w:rPr>
          <w:rFonts w:asciiTheme="majorHAnsi" w:hAnsiTheme="majorHAnsi"/>
          <w:sz w:val="18"/>
          <w:szCs w:val="18"/>
        </w:rPr>
        <w:t xml:space="preserve"> </w:t>
      </w:r>
      <w:r w:rsidRPr="00FA49E6">
        <w:rPr>
          <w:rFonts w:asciiTheme="majorHAnsi" w:hAnsiTheme="majorHAnsi"/>
          <w:i/>
          <w:sz w:val="18"/>
          <w:szCs w:val="18"/>
        </w:rPr>
        <w:t>aligned</w:t>
      </w:r>
      <w:r w:rsidRPr="00FA49E6">
        <w:rPr>
          <w:rFonts w:asciiTheme="majorHAnsi" w:hAnsiTheme="majorHAnsi"/>
          <w:sz w:val="18"/>
          <w:szCs w:val="18"/>
        </w:rPr>
        <w:t xml:space="preserve">, bold, Cambria 10 </w:t>
      </w:r>
      <w:proofErr w:type="spellStart"/>
      <w:r w:rsidRPr="00FA49E6">
        <w:rPr>
          <w:rFonts w:asciiTheme="majorHAnsi" w:hAnsiTheme="majorHAnsi"/>
          <w:sz w:val="18"/>
          <w:szCs w:val="18"/>
        </w:rPr>
        <w:t>pt</w:t>
      </w:r>
      <w:proofErr w:type="spellEnd"/>
      <w:r w:rsidRPr="00FA49E6">
        <w:rPr>
          <w:rFonts w:asciiTheme="majorHAnsi" w:hAnsiTheme="majorHAnsi"/>
          <w:sz w:val="18"/>
          <w:szCs w:val="18"/>
        </w:rPr>
        <w:t xml:space="preserve">, 1 </w:t>
      </w:r>
      <w:proofErr w:type="spellStart"/>
      <w:r w:rsidRPr="00FA49E6">
        <w:rPr>
          <w:rFonts w:asciiTheme="majorHAnsi" w:hAnsiTheme="majorHAnsi"/>
          <w:sz w:val="18"/>
          <w:szCs w:val="18"/>
        </w:rPr>
        <w:t>spasi</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penomoran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menggunakan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angka</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Romawi</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diikuti</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titik</w:t>
      </w:r>
      <w:proofErr w:type="spellEnd"/>
      <w:r w:rsidRPr="00FA49E6">
        <w:rPr>
          <w:rFonts w:asciiTheme="majorHAnsi" w:hAnsiTheme="majorHAnsi"/>
          <w:sz w:val="18"/>
          <w:szCs w:val="18"/>
        </w:rPr>
        <w:t>.</w:t>
      </w:r>
    </w:p>
    <w:p w14:paraId="20075A2A" w14:textId="77777777" w:rsidR="008061E9" w:rsidRPr="00FA49E6" w:rsidRDefault="008061E9" w:rsidP="00293E4B">
      <w:pPr>
        <w:pStyle w:val="ListParagraph"/>
        <w:numPr>
          <w:ilvl w:val="0"/>
          <w:numId w:val="3"/>
        </w:numPr>
        <w:tabs>
          <w:tab w:val="left" w:pos="284"/>
        </w:tabs>
        <w:spacing w:after="20"/>
        <w:ind w:left="0" w:firstLine="0"/>
        <w:contextualSpacing w:val="0"/>
        <w:jc w:val="both"/>
        <w:rPr>
          <w:rFonts w:asciiTheme="majorHAnsi" w:hAnsiTheme="majorHAnsi"/>
          <w:b/>
          <w:sz w:val="18"/>
          <w:szCs w:val="18"/>
        </w:rPr>
      </w:pPr>
      <w:proofErr w:type="spellStart"/>
      <w:r w:rsidRPr="00FA49E6">
        <w:rPr>
          <w:rFonts w:asciiTheme="majorHAnsi" w:hAnsiTheme="majorHAnsi"/>
          <w:b/>
          <w:sz w:val="18"/>
          <w:szCs w:val="18"/>
        </w:rPr>
        <w:t>Subbab</w:t>
      </w:r>
      <w:proofErr w:type="spellEnd"/>
    </w:p>
    <w:p w14:paraId="551AC82F" w14:textId="77777777" w:rsidR="008061E9" w:rsidRPr="00FA49E6" w:rsidRDefault="008061E9" w:rsidP="00FA49E6">
      <w:pPr>
        <w:spacing w:after="20"/>
        <w:ind w:left="284"/>
        <w:jc w:val="both"/>
        <w:rPr>
          <w:rFonts w:asciiTheme="majorHAnsi" w:hAnsiTheme="majorHAnsi"/>
          <w:sz w:val="18"/>
          <w:szCs w:val="18"/>
        </w:rPr>
      </w:pPr>
      <w:proofErr w:type="spellStart"/>
      <w:r w:rsidRPr="00FA49E6">
        <w:rPr>
          <w:rFonts w:asciiTheme="majorHAnsi" w:hAnsiTheme="majorHAnsi"/>
          <w:sz w:val="18"/>
          <w:szCs w:val="18"/>
        </w:rPr>
        <w:t>Judul</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subbab</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ditulis</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dengan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huruf</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kecil</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huruf</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awal</w:t>
      </w:r>
      <w:proofErr w:type="spellEnd"/>
      <w:r w:rsidRPr="00FA49E6">
        <w:rPr>
          <w:rFonts w:asciiTheme="majorHAnsi" w:hAnsiTheme="majorHAnsi"/>
          <w:sz w:val="18"/>
          <w:szCs w:val="18"/>
        </w:rPr>
        <w:t xml:space="preserve"> kata </w:t>
      </w:r>
      <w:proofErr w:type="spellStart"/>
      <w:r w:rsidRPr="00FA49E6">
        <w:rPr>
          <w:rFonts w:asciiTheme="majorHAnsi" w:hAnsiTheme="majorHAnsi"/>
          <w:sz w:val="18"/>
          <w:szCs w:val="18"/>
        </w:rPr>
        <w:t>kapital</w:t>
      </w:r>
      <w:proofErr w:type="spellEnd"/>
      <w:r w:rsidRPr="00FA49E6">
        <w:rPr>
          <w:rFonts w:asciiTheme="majorHAnsi" w:hAnsiTheme="majorHAnsi"/>
          <w:sz w:val="18"/>
          <w:szCs w:val="18"/>
        </w:rPr>
        <w:t xml:space="preserve">), </w:t>
      </w:r>
      <w:r w:rsidRPr="00FA49E6">
        <w:rPr>
          <w:rFonts w:asciiTheme="majorHAnsi" w:hAnsiTheme="majorHAnsi"/>
          <w:i/>
          <w:sz w:val="18"/>
          <w:szCs w:val="18"/>
        </w:rPr>
        <w:t>left</w:t>
      </w:r>
      <w:r w:rsidRPr="00FA49E6">
        <w:rPr>
          <w:rFonts w:asciiTheme="majorHAnsi" w:hAnsiTheme="majorHAnsi"/>
          <w:sz w:val="18"/>
          <w:szCs w:val="18"/>
        </w:rPr>
        <w:t xml:space="preserve"> </w:t>
      </w:r>
      <w:r w:rsidRPr="00FA49E6">
        <w:rPr>
          <w:rFonts w:asciiTheme="majorHAnsi" w:hAnsiTheme="majorHAnsi"/>
          <w:i/>
          <w:sz w:val="18"/>
          <w:szCs w:val="18"/>
        </w:rPr>
        <w:t>aligned</w:t>
      </w:r>
      <w:r w:rsidRPr="00FA49E6">
        <w:rPr>
          <w:rFonts w:asciiTheme="majorHAnsi" w:hAnsiTheme="majorHAnsi"/>
          <w:sz w:val="18"/>
          <w:szCs w:val="18"/>
        </w:rPr>
        <w:t xml:space="preserve">, </w:t>
      </w:r>
      <w:r w:rsidRPr="00FA49E6">
        <w:rPr>
          <w:rFonts w:asciiTheme="majorHAnsi" w:hAnsiTheme="majorHAnsi"/>
          <w:i/>
          <w:sz w:val="18"/>
          <w:szCs w:val="18"/>
        </w:rPr>
        <w:t>bold</w:t>
      </w:r>
      <w:r w:rsidRPr="00FA49E6">
        <w:rPr>
          <w:rFonts w:asciiTheme="majorHAnsi" w:hAnsiTheme="majorHAnsi"/>
          <w:sz w:val="18"/>
          <w:szCs w:val="18"/>
        </w:rPr>
        <w:t xml:space="preserve">, Cambria 10 </w:t>
      </w:r>
      <w:proofErr w:type="spellStart"/>
      <w:r w:rsidRPr="00FA49E6">
        <w:rPr>
          <w:rFonts w:asciiTheme="majorHAnsi" w:hAnsiTheme="majorHAnsi"/>
          <w:sz w:val="18"/>
          <w:szCs w:val="18"/>
        </w:rPr>
        <w:t>pt</w:t>
      </w:r>
      <w:proofErr w:type="spellEnd"/>
      <w:r w:rsidRPr="00FA49E6">
        <w:rPr>
          <w:rFonts w:asciiTheme="majorHAnsi" w:hAnsiTheme="majorHAnsi"/>
          <w:sz w:val="18"/>
          <w:szCs w:val="18"/>
        </w:rPr>
        <w:t xml:space="preserve">, 1 </w:t>
      </w:r>
      <w:proofErr w:type="spellStart"/>
      <w:r w:rsidRPr="00FA49E6">
        <w:rPr>
          <w:rFonts w:asciiTheme="majorHAnsi" w:hAnsiTheme="majorHAnsi"/>
          <w:sz w:val="18"/>
          <w:szCs w:val="18"/>
        </w:rPr>
        <w:t>spasi</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penomoran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menggunakan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angka</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bab</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diikuti</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titik</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angka</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diikuti</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titik</w:t>
      </w:r>
      <w:proofErr w:type="spellEnd"/>
      <w:r w:rsidRPr="00FA49E6">
        <w:rPr>
          <w:rFonts w:asciiTheme="majorHAnsi" w:hAnsiTheme="majorHAnsi"/>
          <w:sz w:val="18"/>
          <w:szCs w:val="18"/>
        </w:rPr>
        <w:t>.</w:t>
      </w:r>
    </w:p>
    <w:p w14:paraId="7F7EA57C" w14:textId="77777777" w:rsidR="008061E9" w:rsidRPr="00FA49E6" w:rsidRDefault="008061E9" w:rsidP="00293E4B">
      <w:pPr>
        <w:pStyle w:val="ListParagraph"/>
        <w:numPr>
          <w:ilvl w:val="0"/>
          <w:numId w:val="3"/>
        </w:numPr>
        <w:tabs>
          <w:tab w:val="left" w:pos="284"/>
        </w:tabs>
        <w:spacing w:after="20"/>
        <w:ind w:left="0" w:firstLine="0"/>
        <w:contextualSpacing w:val="0"/>
        <w:jc w:val="both"/>
        <w:rPr>
          <w:rFonts w:asciiTheme="majorHAnsi" w:hAnsiTheme="majorHAnsi"/>
          <w:b/>
          <w:sz w:val="18"/>
          <w:szCs w:val="18"/>
        </w:rPr>
      </w:pPr>
      <w:proofErr w:type="spellStart"/>
      <w:r w:rsidRPr="00FA49E6">
        <w:rPr>
          <w:rFonts w:asciiTheme="majorHAnsi" w:hAnsiTheme="majorHAnsi"/>
          <w:b/>
          <w:sz w:val="18"/>
          <w:szCs w:val="18"/>
        </w:rPr>
        <w:t>Subsubbab</w:t>
      </w:r>
      <w:proofErr w:type="spellEnd"/>
    </w:p>
    <w:p w14:paraId="389F9443" w14:textId="77777777" w:rsidR="008061E9" w:rsidRPr="00FA49E6" w:rsidRDefault="008061E9" w:rsidP="00FA49E6">
      <w:pPr>
        <w:spacing w:after="120"/>
        <w:ind w:left="284"/>
        <w:jc w:val="both"/>
        <w:rPr>
          <w:rFonts w:asciiTheme="majorHAnsi" w:hAnsiTheme="majorHAnsi"/>
          <w:sz w:val="18"/>
          <w:szCs w:val="18"/>
          <w:lang w:val="id-ID"/>
        </w:rPr>
      </w:pPr>
      <w:proofErr w:type="spellStart"/>
      <w:r w:rsidRPr="00FA49E6">
        <w:rPr>
          <w:rFonts w:asciiTheme="majorHAnsi" w:hAnsiTheme="majorHAnsi"/>
          <w:sz w:val="18"/>
          <w:szCs w:val="18"/>
        </w:rPr>
        <w:t>Judul</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subsubbab</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ditulis</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dengan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huruf</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kecil</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huruf</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awal</w:t>
      </w:r>
      <w:proofErr w:type="spellEnd"/>
      <w:r w:rsidRPr="00FA49E6">
        <w:rPr>
          <w:rFonts w:asciiTheme="majorHAnsi" w:hAnsiTheme="majorHAnsi"/>
          <w:sz w:val="18"/>
          <w:szCs w:val="18"/>
        </w:rPr>
        <w:t xml:space="preserve"> kata </w:t>
      </w:r>
      <w:proofErr w:type="spellStart"/>
      <w:r w:rsidRPr="00FA49E6">
        <w:rPr>
          <w:rFonts w:asciiTheme="majorHAnsi" w:hAnsiTheme="majorHAnsi"/>
          <w:sz w:val="18"/>
          <w:szCs w:val="18"/>
        </w:rPr>
        <w:t>kapital</w:t>
      </w:r>
      <w:proofErr w:type="spellEnd"/>
      <w:r w:rsidRPr="00FA49E6">
        <w:rPr>
          <w:rFonts w:asciiTheme="majorHAnsi" w:hAnsiTheme="majorHAnsi"/>
          <w:sz w:val="18"/>
          <w:szCs w:val="18"/>
        </w:rPr>
        <w:t xml:space="preserve">), </w:t>
      </w:r>
      <w:r w:rsidRPr="00FA49E6">
        <w:rPr>
          <w:rFonts w:asciiTheme="majorHAnsi" w:hAnsiTheme="majorHAnsi"/>
          <w:i/>
          <w:sz w:val="18"/>
          <w:szCs w:val="18"/>
        </w:rPr>
        <w:t>left</w:t>
      </w:r>
      <w:r w:rsidRPr="00FA49E6">
        <w:rPr>
          <w:rFonts w:asciiTheme="majorHAnsi" w:hAnsiTheme="majorHAnsi"/>
          <w:sz w:val="18"/>
          <w:szCs w:val="18"/>
        </w:rPr>
        <w:t xml:space="preserve"> </w:t>
      </w:r>
      <w:r w:rsidRPr="00FA49E6">
        <w:rPr>
          <w:rFonts w:asciiTheme="majorHAnsi" w:hAnsiTheme="majorHAnsi"/>
          <w:i/>
          <w:sz w:val="18"/>
          <w:szCs w:val="18"/>
        </w:rPr>
        <w:t>aligned</w:t>
      </w:r>
      <w:r w:rsidRPr="00FA49E6">
        <w:rPr>
          <w:rFonts w:asciiTheme="majorHAnsi" w:hAnsiTheme="majorHAnsi"/>
          <w:sz w:val="18"/>
          <w:szCs w:val="18"/>
        </w:rPr>
        <w:t xml:space="preserve">, Cambria 10 </w:t>
      </w:r>
      <w:proofErr w:type="spellStart"/>
      <w:r w:rsidRPr="00FA49E6">
        <w:rPr>
          <w:rFonts w:asciiTheme="majorHAnsi" w:hAnsiTheme="majorHAnsi"/>
          <w:sz w:val="18"/>
          <w:szCs w:val="18"/>
        </w:rPr>
        <w:t>pt</w:t>
      </w:r>
      <w:proofErr w:type="spellEnd"/>
      <w:r w:rsidRPr="00FA49E6">
        <w:rPr>
          <w:rFonts w:asciiTheme="majorHAnsi" w:hAnsiTheme="majorHAnsi"/>
          <w:sz w:val="18"/>
          <w:szCs w:val="18"/>
        </w:rPr>
        <w:t xml:space="preserve">, 1 </w:t>
      </w:r>
      <w:proofErr w:type="spellStart"/>
      <w:r w:rsidRPr="00FA49E6">
        <w:rPr>
          <w:rFonts w:asciiTheme="majorHAnsi" w:hAnsiTheme="majorHAnsi"/>
          <w:sz w:val="18"/>
          <w:szCs w:val="18"/>
        </w:rPr>
        <w:t>spasi</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penomoran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menggunakan</w:t>
      </w:r>
      <w:proofErr w:type="spellEnd"/>
      <w:r w:rsidRPr="00FA49E6">
        <w:rPr>
          <w:rFonts w:asciiTheme="majorHAnsi" w:hAnsiTheme="majorHAnsi"/>
          <w:sz w:val="18"/>
          <w:szCs w:val="18"/>
        </w:rPr>
        <w:t xml:space="preserve"> </w:t>
      </w:r>
      <w:proofErr w:type="spellStart"/>
      <w:r w:rsidRPr="00FA49E6">
        <w:rPr>
          <w:rFonts w:asciiTheme="majorHAnsi" w:hAnsiTheme="majorHAnsi"/>
          <w:sz w:val="18"/>
          <w:szCs w:val="18"/>
        </w:rPr>
        <w:t>angka</w:t>
      </w:r>
      <w:proofErr w:type="spellEnd"/>
      <w:r w:rsidRPr="00FA49E6">
        <w:rPr>
          <w:rFonts w:asciiTheme="majorHAnsi" w:hAnsiTheme="majorHAnsi"/>
          <w:sz w:val="18"/>
          <w:szCs w:val="18"/>
        </w:rPr>
        <w:t xml:space="preserve">. </w:t>
      </w:r>
    </w:p>
    <w:p w14:paraId="5D079EE3" w14:textId="77777777" w:rsidR="00990DCC" w:rsidRPr="00FA49E6" w:rsidRDefault="00990DCC" w:rsidP="00293E4B">
      <w:pPr>
        <w:pStyle w:val="ListParagraph"/>
        <w:numPr>
          <w:ilvl w:val="0"/>
          <w:numId w:val="9"/>
        </w:numPr>
        <w:autoSpaceDE w:val="0"/>
        <w:spacing w:after="60"/>
        <w:ind w:left="284" w:hanging="284"/>
        <w:contextualSpacing w:val="0"/>
        <w:jc w:val="both"/>
        <w:rPr>
          <w:rFonts w:asciiTheme="majorHAnsi" w:hAnsiTheme="majorHAnsi" w:cs="Tahoma"/>
          <w:b/>
          <w:bCs/>
          <w:sz w:val="18"/>
          <w:szCs w:val="18"/>
          <w:lang w:val="sv-SE"/>
        </w:rPr>
      </w:pPr>
      <w:r w:rsidRPr="00FA49E6">
        <w:rPr>
          <w:rFonts w:asciiTheme="majorHAnsi" w:hAnsiTheme="majorHAnsi" w:cs="Tahoma"/>
          <w:b/>
          <w:bCs/>
          <w:sz w:val="18"/>
          <w:szCs w:val="18"/>
          <w:lang w:val="sv-SE"/>
        </w:rPr>
        <w:t>JUMLAH HALAMAN TIAP ARTIKEL</w:t>
      </w:r>
    </w:p>
    <w:p w14:paraId="08674E6C" w14:textId="77777777" w:rsidR="00990DCC" w:rsidRPr="00FA49E6" w:rsidRDefault="00990DCC" w:rsidP="00FA49E6">
      <w:pPr>
        <w:spacing w:after="120"/>
        <w:jc w:val="both"/>
        <w:outlineLvl w:val="0"/>
        <w:rPr>
          <w:rFonts w:asciiTheme="majorHAnsi" w:hAnsiTheme="majorHAnsi" w:cs="Tahoma"/>
          <w:sz w:val="18"/>
          <w:szCs w:val="18"/>
        </w:rPr>
      </w:pPr>
      <w:proofErr w:type="spellStart"/>
      <w:r w:rsidRPr="00FA49E6">
        <w:rPr>
          <w:rFonts w:asciiTheme="majorHAnsi" w:hAnsiTheme="majorHAnsi" w:cs="Tahoma"/>
          <w:sz w:val="18"/>
          <w:szCs w:val="18"/>
        </w:rPr>
        <w:t>Jumlah</w:t>
      </w:r>
      <w:proofErr w:type="spellEnd"/>
      <w:r w:rsidRPr="00FA49E6">
        <w:rPr>
          <w:rFonts w:asciiTheme="majorHAnsi" w:hAnsiTheme="majorHAnsi" w:cs="Tahoma"/>
          <w:sz w:val="18"/>
          <w:szCs w:val="18"/>
        </w:rPr>
        <w:t xml:space="preserve"> </w:t>
      </w:r>
      <w:r w:rsidR="008623F3">
        <w:rPr>
          <w:rFonts w:asciiTheme="majorHAnsi" w:hAnsiTheme="majorHAnsi" w:cs="Tahoma"/>
          <w:sz w:val="18"/>
          <w:szCs w:val="18"/>
          <w:lang w:val="id-ID"/>
        </w:rPr>
        <w:t xml:space="preserve">halaman </w:t>
      </w:r>
      <w:proofErr w:type="spellStart"/>
      <w:r w:rsidRPr="00FA49E6">
        <w:rPr>
          <w:rFonts w:asciiTheme="majorHAnsi" w:hAnsiTheme="majorHAnsi" w:cs="Tahoma"/>
          <w:sz w:val="18"/>
          <w:szCs w:val="18"/>
        </w:rPr>
        <w:t>tiap</w:t>
      </w:r>
      <w:proofErr w:type="spellEnd"/>
      <w:r w:rsidRPr="00FA49E6">
        <w:rPr>
          <w:rFonts w:asciiTheme="majorHAnsi" w:hAnsiTheme="majorHAnsi" w:cs="Tahoma"/>
          <w:sz w:val="18"/>
          <w:szCs w:val="18"/>
        </w:rPr>
        <w:t xml:space="preserve"> </w:t>
      </w:r>
      <w:proofErr w:type="spellStart"/>
      <w:r w:rsidRPr="00FA49E6">
        <w:rPr>
          <w:rFonts w:asciiTheme="majorHAnsi" w:hAnsiTheme="majorHAnsi" w:cs="Tahoma"/>
          <w:sz w:val="18"/>
          <w:szCs w:val="18"/>
        </w:rPr>
        <w:t>artikel</w:t>
      </w:r>
      <w:proofErr w:type="spellEnd"/>
      <w:r w:rsidRPr="00FA49E6">
        <w:rPr>
          <w:rFonts w:asciiTheme="majorHAnsi" w:hAnsiTheme="majorHAnsi" w:cs="Tahoma"/>
          <w:sz w:val="18"/>
          <w:szCs w:val="18"/>
        </w:rPr>
        <w:t xml:space="preserve"> </w:t>
      </w:r>
      <w:proofErr w:type="spellStart"/>
      <w:r w:rsidRPr="00FA49E6">
        <w:rPr>
          <w:rFonts w:asciiTheme="majorHAnsi" w:hAnsiTheme="majorHAnsi" w:cs="Tahoma"/>
          <w:sz w:val="18"/>
          <w:szCs w:val="18"/>
        </w:rPr>
        <w:t>harus</w:t>
      </w:r>
      <w:proofErr w:type="spellEnd"/>
      <w:r w:rsidRPr="00FA49E6">
        <w:rPr>
          <w:rFonts w:asciiTheme="majorHAnsi" w:hAnsiTheme="majorHAnsi" w:cs="Tahoma"/>
          <w:sz w:val="18"/>
          <w:szCs w:val="18"/>
        </w:rPr>
        <w:t xml:space="preserve"> </w:t>
      </w:r>
      <w:proofErr w:type="spellStart"/>
      <w:r w:rsidRPr="00FA49E6">
        <w:rPr>
          <w:rFonts w:asciiTheme="majorHAnsi" w:hAnsiTheme="majorHAnsi" w:cs="Tahoma"/>
          <w:sz w:val="18"/>
          <w:szCs w:val="18"/>
        </w:rPr>
        <w:t>genap</w:t>
      </w:r>
      <w:proofErr w:type="spellEnd"/>
      <w:r w:rsidRPr="00FA49E6">
        <w:rPr>
          <w:rFonts w:asciiTheme="majorHAnsi" w:hAnsiTheme="majorHAnsi" w:cs="Tahoma"/>
          <w:sz w:val="18"/>
          <w:szCs w:val="18"/>
        </w:rPr>
        <w:t xml:space="preserve">, </w:t>
      </w:r>
      <w:proofErr w:type="spellStart"/>
      <w:r w:rsidRPr="00FA49E6">
        <w:rPr>
          <w:rFonts w:asciiTheme="majorHAnsi" w:hAnsiTheme="majorHAnsi" w:cs="Tahoma"/>
          <w:sz w:val="18"/>
          <w:szCs w:val="18"/>
        </w:rPr>
        <w:t>maksimal</w:t>
      </w:r>
      <w:proofErr w:type="spellEnd"/>
      <w:r w:rsidRPr="00FA49E6">
        <w:rPr>
          <w:rFonts w:asciiTheme="majorHAnsi" w:hAnsiTheme="majorHAnsi" w:cs="Tahoma"/>
          <w:sz w:val="18"/>
          <w:szCs w:val="18"/>
        </w:rPr>
        <w:t xml:space="preserve"> 14 </w:t>
      </w:r>
      <w:proofErr w:type="spellStart"/>
      <w:r w:rsidRPr="00FA49E6">
        <w:rPr>
          <w:rFonts w:asciiTheme="majorHAnsi" w:hAnsiTheme="majorHAnsi" w:cs="Tahoma"/>
          <w:sz w:val="18"/>
          <w:szCs w:val="18"/>
        </w:rPr>
        <w:t>halaman</w:t>
      </w:r>
      <w:proofErr w:type="spellEnd"/>
      <w:r w:rsidRPr="00FA49E6">
        <w:rPr>
          <w:rFonts w:asciiTheme="majorHAnsi" w:hAnsiTheme="majorHAnsi" w:cs="Tahoma"/>
          <w:sz w:val="18"/>
          <w:szCs w:val="18"/>
        </w:rPr>
        <w:t>.</w:t>
      </w:r>
    </w:p>
    <w:p w14:paraId="7E38448C" w14:textId="77777777" w:rsidR="00990DCC" w:rsidRPr="00FA49E6" w:rsidRDefault="00990DCC" w:rsidP="00293E4B">
      <w:pPr>
        <w:pStyle w:val="ListParagraph"/>
        <w:numPr>
          <w:ilvl w:val="0"/>
          <w:numId w:val="9"/>
        </w:numPr>
        <w:spacing w:after="60"/>
        <w:ind w:left="284" w:hanging="284"/>
        <w:contextualSpacing w:val="0"/>
        <w:jc w:val="both"/>
        <w:rPr>
          <w:rFonts w:asciiTheme="majorHAnsi" w:hAnsiTheme="majorHAnsi"/>
          <w:b/>
          <w:sz w:val="18"/>
          <w:szCs w:val="18"/>
          <w:lang w:val="id-ID"/>
        </w:rPr>
      </w:pPr>
      <w:r w:rsidRPr="00FA49E6">
        <w:rPr>
          <w:rFonts w:asciiTheme="majorHAnsi" w:hAnsiTheme="majorHAnsi"/>
          <w:b/>
          <w:sz w:val="18"/>
          <w:szCs w:val="18"/>
        </w:rPr>
        <w:t>P</w:t>
      </w:r>
      <w:r w:rsidRPr="00FA49E6">
        <w:rPr>
          <w:rFonts w:asciiTheme="majorHAnsi" w:hAnsiTheme="majorHAnsi"/>
          <w:b/>
          <w:sz w:val="18"/>
          <w:szCs w:val="18"/>
          <w:lang w:val="id-ID"/>
        </w:rPr>
        <w:t>ROSES PENERBITAN</w:t>
      </w:r>
    </w:p>
    <w:p w14:paraId="4FAA9B5B" w14:textId="77777777" w:rsidR="00B85E3F" w:rsidRPr="00FA49E6" w:rsidRDefault="00B85E3F" w:rsidP="007C16FA">
      <w:pPr>
        <w:numPr>
          <w:ilvl w:val="0"/>
          <w:numId w:val="1"/>
        </w:numPr>
        <w:tabs>
          <w:tab w:val="clear" w:pos="720"/>
        </w:tabs>
        <w:spacing w:after="20"/>
        <w:ind w:left="284" w:hanging="284"/>
        <w:jc w:val="both"/>
        <w:outlineLvl w:val="0"/>
        <w:rPr>
          <w:rFonts w:asciiTheme="majorHAnsi" w:hAnsiTheme="majorHAnsi" w:cs="Tahoma"/>
          <w:sz w:val="18"/>
          <w:szCs w:val="18"/>
          <w:lang w:val="fi-FI"/>
        </w:rPr>
      </w:pPr>
      <w:r w:rsidRPr="00FA49E6">
        <w:rPr>
          <w:rFonts w:asciiTheme="majorHAnsi" w:hAnsiTheme="majorHAnsi" w:cs="Tahoma"/>
          <w:sz w:val="18"/>
          <w:szCs w:val="18"/>
          <w:lang w:val="fi-FI"/>
        </w:rPr>
        <w:t xml:space="preserve">Naskah diseleksi berdasar kesesuaian topik dan </w:t>
      </w:r>
      <w:r w:rsidR="004F632B" w:rsidRPr="00FA49E6">
        <w:rPr>
          <w:rFonts w:asciiTheme="majorHAnsi" w:hAnsiTheme="majorHAnsi" w:cs="Tahoma"/>
          <w:sz w:val="18"/>
          <w:szCs w:val="18"/>
          <w:lang w:val="id-ID"/>
        </w:rPr>
        <w:t>kelengkapan naskah;</w:t>
      </w:r>
    </w:p>
    <w:p w14:paraId="5F16CC7F" w14:textId="77777777" w:rsidR="00B85E3F" w:rsidRPr="00FA49E6" w:rsidRDefault="00B85E3F" w:rsidP="007C16FA">
      <w:pPr>
        <w:numPr>
          <w:ilvl w:val="0"/>
          <w:numId w:val="1"/>
        </w:numPr>
        <w:tabs>
          <w:tab w:val="clear" w:pos="720"/>
        </w:tabs>
        <w:spacing w:after="20"/>
        <w:ind w:left="284" w:hanging="284"/>
        <w:jc w:val="both"/>
        <w:outlineLvl w:val="0"/>
        <w:rPr>
          <w:rFonts w:asciiTheme="majorHAnsi" w:hAnsiTheme="majorHAnsi" w:cs="Tahoma"/>
          <w:sz w:val="18"/>
          <w:szCs w:val="18"/>
          <w:lang w:val="sv-SE"/>
        </w:rPr>
      </w:pPr>
      <w:r w:rsidRPr="00FA49E6">
        <w:rPr>
          <w:rFonts w:asciiTheme="majorHAnsi" w:hAnsiTheme="majorHAnsi" w:cs="Tahoma"/>
          <w:sz w:val="18"/>
          <w:szCs w:val="18"/>
          <w:lang w:val="sv-SE"/>
        </w:rPr>
        <w:t>Naskah didis</w:t>
      </w:r>
      <w:r w:rsidR="004F632B" w:rsidRPr="00FA49E6">
        <w:rPr>
          <w:rFonts w:asciiTheme="majorHAnsi" w:hAnsiTheme="majorHAnsi" w:cs="Tahoma"/>
          <w:sz w:val="18"/>
          <w:szCs w:val="18"/>
          <w:lang w:val="sv-SE"/>
        </w:rPr>
        <w:t>tribusikan kepada Dewan Redaksi</w:t>
      </w:r>
      <w:r w:rsidR="004F632B" w:rsidRPr="00FA49E6">
        <w:rPr>
          <w:rFonts w:asciiTheme="majorHAnsi" w:hAnsiTheme="majorHAnsi" w:cs="Tahoma"/>
          <w:sz w:val="18"/>
          <w:szCs w:val="18"/>
          <w:lang w:val="id-ID"/>
        </w:rPr>
        <w:t>;</w:t>
      </w:r>
    </w:p>
    <w:p w14:paraId="08B00732" w14:textId="77777777" w:rsidR="00B85E3F" w:rsidRPr="00DE3CD2" w:rsidRDefault="00B85E3F" w:rsidP="007C16FA">
      <w:pPr>
        <w:numPr>
          <w:ilvl w:val="0"/>
          <w:numId w:val="1"/>
        </w:numPr>
        <w:tabs>
          <w:tab w:val="clear" w:pos="720"/>
        </w:tabs>
        <w:spacing w:after="20"/>
        <w:ind w:left="284" w:hanging="284"/>
        <w:jc w:val="both"/>
        <w:outlineLvl w:val="0"/>
        <w:rPr>
          <w:rFonts w:asciiTheme="majorHAnsi" w:hAnsiTheme="majorHAnsi" w:cs="Tahoma"/>
          <w:sz w:val="18"/>
          <w:szCs w:val="18"/>
          <w:lang w:val="sv-SE"/>
        </w:rPr>
      </w:pPr>
      <w:r w:rsidRPr="00FA49E6">
        <w:rPr>
          <w:rFonts w:asciiTheme="majorHAnsi" w:hAnsiTheme="majorHAnsi" w:cs="Tahoma"/>
          <w:sz w:val="18"/>
          <w:szCs w:val="18"/>
          <w:lang w:val="sv-SE"/>
        </w:rPr>
        <w:t xml:space="preserve">Rapat Dewan Redaksi I. </w:t>
      </w:r>
      <w:r w:rsidR="004F632B" w:rsidRPr="00FA49E6">
        <w:rPr>
          <w:rFonts w:asciiTheme="majorHAnsi" w:hAnsiTheme="majorHAnsi" w:cs="Tahoma"/>
          <w:sz w:val="18"/>
          <w:szCs w:val="18"/>
          <w:lang w:val="id-ID"/>
        </w:rPr>
        <w:t>Naskah yang telah diseleksi,</w:t>
      </w:r>
      <w:r w:rsidRPr="00FA49E6">
        <w:rPr>
          <w:rFonts w:asciiTheme="majorHAnsi" w:hAnsiTheme="majorHAnsi" w:cs="Tahoma"/>
          <w:sz w:val="18"/>
          <w:szCs w:val="18"/>
          <w:lang w:val="sv-SE"/>
        </w:rPr>
        <w:t xml:space="preserve"> </w:t>
      </w:r>
      <w:r w:rsidR="004F632B" w:rsidRPr="00FA49E6">
        <w:rPr>
          <w:rFonts w:asciiTheme="majorHAnsi" w:hAnsiTheme="majorHAnsi" w:cs="Tahoma"/>
          <w:sz w:val="18"/>
          <w:szCs w:val="18"/>
          <w:lang w:val="id-ID"/>
        </w:rPr>
        <w:t>selanjutnya</w:t>
      </w:r>
      <w:r w:rsidRPr="00FA49E6">
        <w:rPr>
          <w:rFonts w:asciiTheme="majorHAnsi" w:hAnsiTheme="majorHAnsi" w:cs="Tahoma"/>
          <w:sz w:val="18"/>
          <w:szCs w:val="18"/>
          <w:lang w:val="sv-SE"/>
        </w:rPr>
        <w:t xml:space="preserve"> didistribusikan </w:t>
      </w:r>
      <w:r w:rsidRPr="00DE3CD2">
        <w:rPr>
          <w:rFonts w:asciiTheme="majorHAnsi" w:hAnsiTheme="majorHAnsi" w:cs="Tahoma"/>
          <w:sz w:val="18"/>
          <w:szCs w:val="18"/>
          <w:lang w:val="sv-SE"/>
        </w:rPr>
        <w:t>kepada</w:t>
      </w:r>
      <w:r w:rsidR="004F632B" w:rsidRPr="00DE3CD2">
        <w:rPr>
          <w:rFonts w:asciiTheme="majorHAnsi" w:hAnsiTheme="majorHAnsi" w:cs="Tahoma"/>
          <w:sz w:val="18"/>
          <w:szCs w:val="18"/>
          <w:lang w:val="id-ID"/>
        </w:rPr>
        <w:t xml:space="preserve"> </w:t>
      </w:r>
      <w:r w:rsidRPr="00DE3CD2">
        <w:rPr>
          <w:rFonts w:asciiTheme="majorHAnsi" w:hAnsiTheme="majorHAnsi" w:cs="Tahoma"/>
          <w:sz w:val="18"/>
          <w:szCs w:val="18"/>
          <w:lang w:val="sv-SE"/>
        </w:rPr>
        <w:t>Mitra Bestari.</w:t>
      </w:r>
    </w:p>
    <w:p w14:paraId="6410C195" w14:textId="77777777" w:rsidR="00B85E3F" w:rsidRPr="00FA49E6" w:rsidRDefault="00B85E3F" w:rsidP="007C16FA">
      <w:pPr>
        <w:numPr>
          <w:ilvl w:val="0"/>
          <w:numId w:val="1"/>
        </w:numPr>
        <w:tabs>
          <w:tab w:val="clear" w:pos="720"/>
        </w:tabs>
        <w:spacing w:after="20"/>
        <w:ind w:left="284" w:hanging="284"/>
        <w:jc w:val="both"/>
        <w:outlineLvl w:val="0"/>
        <w:rPr>
          <w:rFonts w:asciiTheme="majorHAnsi" w:hAnsiTheme="majorHAnsi" w:cs="Tahoma"/>
          <w:sz w:val="18"/>
          <w:szCs w:val="18"/>
          <w:lang w:val="sv-SE"/>
        </w:rPr>
      </w:pPr>
      <w:r w:rsidRPr="00FA49E6">
        <w:rPr>
          <w:rFonts w:asciiTheme="majorHAnsi" w:hAnsiTheme="majorHAnsi" w:cs="Tahoma"/>
          <w:sz w:val="18"/>
          <w:szCs w:val="18"/>
          <w:lang w:val="sv-SE"/>
        </w:rPr>
        <w:t>Penulis memperbaiki naskah berdasarkan masukan Dewan Redaksi dan Mitra Bestari.</w:t>
      </w:r>
    </w:p>
    <w:p w14:paraId="71DF68B6" w14:textId="77777777" w:rsidR="00B85E3F" w:rsidRPr="00FA49E6" w:rsidRDefault="00B85E3F" w:rsidP="007C16FA">
      <w:pPr>
        <w:numPr>
          <w:ilvl w:val="0"/>
          <w:numId w:val="1"/>
        </w:numPr>
        <w:tabs>
          <w:tab w:val="clear" w:pos="720"/>
        </w:tabs>
        <w:spacing w:after="120"/>
        <w:ind w:left="284" w:hanging="284"/>
        <w:jc w:val="both"/>
        <w:outlineLvl w:val="0"/>
        <w:rPr>
          <w:rFonts w:asciiTheme="majorHAnsi" w:hAnsiTheme="majorHAnsi" w:cs="Tahoma"/>
          <w:sz w:val="18"/>
          <w:szCs w:val="18"/>
          <w:lang w:val="sv-SE"/>
        </w:rPr>
      </w:pPr>
      <w:r w:rsidRPr="00FA49E6">
        <w:rPr>
          <w:rFonts w:asciiTheme="majorHAnsi" w:hAnsiTheme="majorHAnsi" w:cs="Tahoma"/>
          <w:sz w:val="18"/>
          <w:szCs w:val="18"/>
          <w:lang w:val="sv-SE"/>
        </w:rPr>
        <w:t>Rapat Dewan Redaksi II. Bila perbaikan naskah sudah sesuai dilakukan penyuntingan akhir oleh Redaksi Pelaksana Jurnal Irigasi, bila belum sesuai naskah dikembalikan lagi kepada penulis untuk diperbaiki kembali.</w:t>
      </w:r>
    </w:p>
    <w:p w14:paraId="22C10A6D" w14:textId="77777777" w:rsidR="00B85E3F" w:rsidRPr="00FA49E6" w:rsidRDefault="00B85E3F" w:rsidP="00FA49E6">
      <w:pPr>
        <w:autoSpaceDE w:val="0"/>
        <w:spacing w:after="120" w:line="480" w:lineRule="auto"/>
        <w:jc w:val="both"/>
        <w:rPr>
          <w:rFonts w:asciiTheme="majorHAnsi" w:hAnsiTheme="majorHAnsi" w:cs="Tahoma"/>
          <w:b/>
          <w:bCs/>
          <w:sz w:val="18"/>
          <w:szCs w:val="18"/>
          <w:lang w:val="fi-FI"/>
        </w:rPr>
        <w:sectPr w:rsidR="00B85E3F" w:rsidRPr="00FA49E6" w:rsidSect="00D55BA5">
          <w:footerReference w:type="even" r:id="rId9"/>
          <w:footerReference w:type="default" r:id="rId10"/>
          <w:type w:val="continuous"/>
          <w:pgSz w:w="11907" w:h="16840" w:code="9"/>
          <w:pgMar w:top="1701" w:right="1134" w:bottom="1418" w:left="1701" w:header="567" w:footer="567" w:gutter="0"/>
          <w:cols w:space="720"/>
          <w:docGrid w:linePitch="360"/>
        </w:sectPr>
      </w:pPr>
    </w:p>
    <w:p w14:paraId="62B9B842" w14:textId="77777777" w:rsidR="00623E1B" w:rsidRPr="00FA49E6" w:rsidRDefault="00C63491" w:rsidP="00293E4B">
      <w:pPr>
        <w:pStyle w:val="ListParagraph"/>
        <w:numPr>
          <w:ilvl w:val="0"/>
          <w:numId w:val="9"/>
        </w:numPr>
        <w:autoSpaceDE w:val="0"/>
        <w:spacing w:after="60"/>
        <w:ind w:left="284" w:hanging="284"/>
        <w:contextualSpacing w:val="0"/>
        <w:jc w:val="both"/>
        <w:rPr>
          <w:rFonts w:asciiTheme="majorHAnsi" w:hAnsiTheme="majorHAnsi" w:cs="Tahoma"/>
          <w:b/>
          <w:bCs/>
          <w:sz w:val="18"/>
          <w:szCs w:val="18"/>
          <w:lang w:val="sv-SE"/>
        </w:rPr>
      </w:pPr>
      <w:r w:rsidRPr="00FA49E6">
        <w:rPr>
          <w:rFonts w:asciiTheme="majorHAnsi" w:hAnsiTheme="majorHAnsi" w:cs="Tahoma"/>
          <w:b/>
          <w:bCs/>
          <w:sz w:val="18"/>
          <w:szCs w:val="18"/>
          <w:lang w:val="sv-SE"/>
        </w:rPr>
        <w:t>PENERBITAN</w:t>
      </w:r>
    </w:p>
    <w:p w14:paraId="09DEB2D1" w14:textId="77777777" w:rsidR="00623E1B" w:rsidRPr="007C16FA" w:rsidRDefault="00623E1B" w:rsidP="007C16FA">
      <w:pPr>
        <w:pStyle w:val="ListParagraph"/>
        <w:numPr>
          <w:ilvl w:val="0"/>
          <w:numId w:val="14"/>
        </w:numPr>
        <w:suppressAutoHyphens/>
        <w:autoSpaceDE w:val="0"/>
        <w:spacing w:after="20"/>
        <w:ind w:left="284" w:right="249" w:hanging="284"/>
        <w:jc w:val="both"/>
        <w:rPr>
          <w:rFonts w:asciiTheme="majorHAnsi" w:hAnsiTheme="majorHAnsi" w:cs="Tahoma"/>
          <w:sz w:val="18"/>
          <w:szCs w:val="18"/>
          <w:lang w:val="it-IT"/>
        </w:rPr>
      </w:pPr>
      <w:r w:rsidRPr="007C16FA">
        <w:rPr>
          <w:rFonts w:asciiTheme="majorHAnsi" w:hAnsiTheme="majorHAnsi" w:cs="Tahoma"/>
          <w:sz w:val="18"/>
          <w:szCs w:val="18"/>
          <w:lang w:val="it-IT"/>
        </w:rPr>
        <w:t>Hak cipta naskah yang dimuat sepenuhnya ada pada Jurnal Irigasi.</w:t>
      </w:r>
    </w:p>
    <w:p w14:paraId="3F7EB28D" w14:textId="77777777" w:rsidR="00623E1B" w:rsidRPr="007C16FA" w:rsidRDefault="00623E1B" w:rsidP="007C16FA">
      <w:pPr>
        <w:pStyle w:val="ListParagraph"/>
        <w:numPr>
          <w:ilvl w:val="0"/>
          <w:numId w:val="14"/>
        </w:numPr>
        <w:suppressAutoHyphens/>
        <w:autoSpaceDE w:val="0"/>
        <w:spacing w:after="20"/>
        <w:ind w:left="284" w:right="249" w:hanging="284"/>
        <w:jc w:val="both"/>
        <w:rPr>
          <w:rFonts w:asciiTheme="majorHAnsi" w:hAnsiTheme="majorHAnsi" w:cs="Tahoma"/>
          <w:sz w:val="18"/>
          <w:szCs w:val="18"/>
          <w:lang w:val="it-IT"/>
        </w:rPr>
      </w:pPr>
      <w:r w:rsidRPr="007C16FA">
        <w:rPr>
          <w:rFonts w:asciiTheme="majorHAnsi" w:hAnsiTheme="majorHAnsi" w:cs="Tahoma"/>
          <w:sz w:val="18"/>
          <w:szCs w:val="18"/>
          <w:lang w:val="it-IT"/>
        </w:rPr>
        <w:t>Penulis akan menerima 3 (tiga) eksemplar cetak lepas setelah terbit.</w:t>
      </w:r>
    </w:p>
    <w:p w14:paraId="7A948EA8" w14:textId="77777777" w:rsidR="00623E1B" w:rsidRPr="007C16FA" w:rsidRDefault="00623E1B" w:rsidP="007C16FA">
      <w:pPr>
        <w:pStyle w:val="ListParagraph"/>
        <w:numPr>
          <w:ilvl w:val="0"/>
          <w:numId w:val="14"/>
        </w:numPr>
        <w:suppressAutoHyphens/>
        <w:autoSpaceDE w:val="0"/>
        <w:spacing w:after="60"/>
        <w:ind w:left="284" w:right="249" w:hanging="284"/>
        <w:jc w:val="both"/>
        <w:rPr>
          <w:rFonts w:asciiTheme="majorHAnsi" w:hAnsiTheme="majorHAnsi" w:cs="Tahoma"/>
          <w:sz w:val="18"/>
          <w:szCs w:val="18"/>
          <w:lang w:val="it-IT"/>
        </w:rPr>
      </w:pPr>
      <w:r w:rsidRPr="007C16FA">
        <w:rPr>
          <w:rFonts w:asciiTheme="majorHAnsi" w:hAnsiTheme="majorHAnsi" w:cs="Tahoma"/>
          <w:sz w:val="18"/>
          <w:szCs w:val="18"/>
          <w:lang w:val="it-IT"/>
        </w:rPr>
        <w:t xml:space="preserve">Jadwal penerbitan adalah bulan </w:t>
      </w:r>
      <w:r w:rsidR="005239AD" w:rsidRPr="007C16FA">
        <w:rPr>
          <w:rFonts w:asciiTheme="majorHAnsi" w:hAnsiTheme="majorHAnsi" w:cs="Tahoma"/>
          <w:sz w:val="18"/>
          <w:szCs w:val="18"/>
          <w:lang w:val="it-IT"/>
        </w:rPr>
        <w:t xml:space="preserve">Mei </w:t>
      </w:r>
      <w:r w:rsidRPr="007C16FA">
        <w:rPr>
          <w:rFonts w:asciiTheme="majorHAnsi" w:hAnsiTheme="majorHAnsi" w:cs="Tahoma"/>
          <w:sz w:val="18"/>
          <w:szCs w:val="18"/>
          <w:lang w:val="it-IT"/>
        </w:rPr>
        <w:t xml:space="preserve">dan </w:t>
      </w:r>
      <w:r w:rsidR="005239AD" w:rsidRPr="007C16FA">
        <w:rPr>
          <w:rFonts w:asciiTheme="majorHAnsi" w:hAnsiTheme="majorHAnsi" w:cs="Tahoma"/>
          <w:sz w:val="18"/>
          <w:szCs w:val="18"/>
          <w:lang w:val="it-IT"/>
        </w:rPr>
        <w:t xml:space="preserve">Oktober </w:t>
      </w:r>
      <w:r w:rsidRPr="007C16FA">
        <w:rPr>
          <w:rFonts w:asciiTheme="majorHAnsi" w:hAnsiTheme="majorHAnsi" w:cs="Tahoma"/>
          <w:sz w:val="18"/>
          <w:szCs w:val="18"/>
          <w:lang w:val="it-IT"/>
        </w:rPr>
        <w:t>setiap tahun.</w:t>
      </w:r>
    </w:p>
    <w:p w14:paraId="3031AF27" w14:textId="77777777" w:rsidR="000905C7" w:rsidRDefault="000905C7" w:rsidP="00FA49E6">
      <w:pPr>
        <w:spacing w:after="60"/>
        <w:jc w:val="both"/>
        <w:rPr>
          <w:rFonts w:asciiTheme="majorHAnsi" w:hAnsiTheme="majorHAnsi"/>
          <w:b/>
          <w:sz w:val="20"/>
          <w:szCs w:val="20"/>
          <w:lang w:val="id-ID"/>
        </w:rPr>
      </w:pPr>
    </w:p>
    <w:p w14:paraId="7D194933" w14:textId="77777777" w:rsidR="00DE3CD2" w:rsidRDefault="00DE3CD2" w:rsidP="00FA49E6">
      <w:pPr>
        <w:spacing w:after="60"/>
        <w:jc w:val="both"/>
        <w:rPr>
          <w:rFonts w:asciiTheme="majorHAnsi" w:hAnsiTheme="majorHAnsi"/>
          <w:b/>
          <w:sz w:val="20"/>
          <w:szCs w:val="20"/>
          <w:lang w:val="id-ID"/>
        </w:rPr>
      </w:pPr>
    </w:p>
    <w:p w14:paraId="4E1A2828" w14:textId="77777777" w:rsidR="00D2275E" w:rsidRPr="00990DCC" w:rsidRDefault="00990DCC" w:rsidP="006414F7">
      <w:pPr>
        <w:jc w:val="center"/>
        <w:rPr>
          <w:rFonts w:ascii="Cambria" w:hAnsi="Cambria"/>
          <w:b/>
          <w:lang w:val="id-ID"/>
        </w:rPr>
      </w:pPr>
      <w:r>
        <w:rPr>
          <w:rFonts w:ascii="Cambria" w:hAnsi="Cambria"/>
          <w:b/>
          <w:lang w:val="id-ID"/>
        </w:rPr>
        <w:lastRenderedPageBreak/>
        <w:t>TEMPLATE PENULISAN</w:t>
      </w:r>
    </w:p>
    <w:p w14:paraId="5C835F78" w14:textId="77777777" w:rsidR="004F632B" w:rsidRDefault="004F632B" w:rsidP="006414F7">
      <w:pPr>
        <w:jc w:val="center"/>
        <w:rPr>
          <w:rFonts w:ascii="Cambria" w:hAnsi="Cambria"/>
          <w:b/>
          <w:lang w:val="id-ID"/>
        </w:rPr>
      </w:pPr>
    </w:p>
    <w:p w14:paraId="36F26FBD" w14:textId="77777777" w:rsidR="008061E9" w:rsidRDefault="008061E9" w:rsidP="008061E9">
      <w:r>
        <w:rPr>
          <w:noProof/>
          <w:lang w:val="id-ID" w:eastAsia="id-ID"/>
        </w:rPr>
        <mc:AlternateContent>
          <mc:Choice Requires="wpg">
            <w:drawing>
              <wp:anchor distT="0" distB="0" distL="114300" distR="114300" simplePos="0" relativeHeight="251659776" behindDoc="0" locked="0" layoutInCell="1" allowOverlap="1" wp14:anchorId="1F615E9C" wp14:editId="75773BF1">
                <wp:simplePos x="0" y="0"/>
                <wp:positionH relativeFrom="column">
                  <wp:posOffset>152400</wp:posOffset>
                </wp:positionH>
                <wp:positionV relativeFrom="paragraph">
                  <wp:posOffset>60696</wp:posOffset>
                </wp:positionV>
                <wp:extent cx="5753100" cy="55245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552450"/>
                          <a:chOff x="0" y="0"/>
                          <a:chExt cx="5753100" cy="552450"/>
                        </a:xfrm>
                      </wpg:grpSpPr>
                      <wpg:grpSp>
                        <wpg:cNvPr id="56" name="Group 4"/>
                        <wpg:cNvGrpSpPr>
                          <a:grpSpLocks/>
                        </wpg:cNvGrpSpPr>
                        <wpg:grpSpPr bwMode="auto">
                          <a:xfrm>
                            <a:off x="3105150" y="19050"/>
                            <a:ext cx="2647950" cy="533400"/>
                            <a:chOff x="0" y="0"/>
                            <a:chExt cx="2647950" cy="533400"/>
                          </a:xfrm>
                        </wpg:grpSpPr>
                        <wps:wsp>
                          <wps:cNvPr id="57" name="TextBox 22"/>
                          <wps:cNvSpPr txBox="1">
                            <a:spLocks noChangeArrowheads="1"/>
                          </wps:cNvSpPr>
                          <wps:spPr bwMode="auto">
                            <a:xfrm>
                              <a:off x="0" y="19050"/>
                              <a:ext cx="21145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2635D" w14:textId="77777777" w:rsidR="008061E9" w:rsidRPr="00C579B9" w:rsidRDefault="008061E9" w:rsidP="008061E9">
                                <w:pPr>
                                  <w:pStyle w:val="NormalWeb"/>
                                  <w:spacing w:before="0" w:beforeAutospacing="0" w:after="0" w:afterAutospacing="0"/>
                                  <w:jc w:val="right"/>
                                  <w:rPr>
                                    <w:sz w:val="14"/>
                                    <w:szCs w:val="16"/>
                                  </w:rPr>
                                </w:pPr>
                                <w:r w:rsidRPr="00C579B9">
                                  <w:rPr>
                                    <w:rFonts w:ascii="Cambria" w:eastAsia="Cambria" w:hAnsi="Cambria"/>
                                    <w:color w:val="000000"/>
                                    <w:kern w:val="24"/>
                                    <w:sz w:val="14"/>
                                    <w:szCs w:val="16"/>
                                    <w:lang w:val="en-US"/>
                                  </w:rPr>
                                  <w:t>ISSN 1907-5545 (</w:t>
                                </w:r>
                                <w:proofErr w:type="spellStart"/>
                                <w:r w:rsidRPr="00C579B9">
                                  <w:rPr>
                                    <w:rFonts w:ascii="Cambria" w:eastAsia="Cambria" w:hAnsi="Cambria"/>
                                    <w:color w:val="000000"/>
                                    <w:kern w:val="24"/>
                                    <w:sz w:val="14"/>
                                    <w:szCs w:val="16"/>
                                    <w:lang w:val="en-US"/>
                                  </w:rPr>
                                  <w:t>Cetak</w:t>
                                </w:r>
                                <w:proofErr w:type="spellEnd"/>
                                <w:r w:rsidRPr="00C579B9">
                                  <w:rPr>
                                    <w:rFonts w:ascii="Cambria" w:eastAsia="Cambria" w:hAnsi="Cambria"/>
                                    <w:color w:val="000000"/>
                                    <w:kern w:val="24"/>
                                    <w:sz w:val="14"/>
                                    <w:szCs w:val="16"/>
                                    <w:lang w:val="en-US"/>
                                  </w:rPr>
                                  <w:t>)</w:t>
                                </w:r>
                              </w:p>
                              <w:p w14:paraId="78FAB0D0" w14:textId="77777777" w:rsidR="008061E9" w:rsidRPr="00C579B9" w:rsidRDefault="008061E9" w:rsidP="008061E9">
                                <w:pPr>
                                  <w:pStyle w:val="NormalWeb"/>
                                  <w:spacing w:before="0" w:beforeAutospacing="0" w:after="0" w:afterAutospacing="0"/>
                                  <w:jc w:val="right"/>
                                  <w:rPr>
                                    <w:sz w:val="14"/>
                                    <w:szCs w:val="16"/>
                                  </w:rPr>
                                </w:pPr>
                                <w:r w:rsidRPr="00C579B9">
                                  <w:rPr>
                                    <w:rFonts w:ascii="Cambria" w:eastAsia="Cambria" w:hAnsi="Cambria"/>
                                    <w:color w:val="000000"/>
                                    <w:kern w:val="24"/>
                                    <w:sz w:val="14"/>
                                    <w:szCs w:val="16"/>
                                    <w:lang w:val="en-US"/>
                                  </w:rPr>
                                  <w:t>ISSN 2615-4277 (Daring)</w:t>
                                </w:r>
                              </w:p>
                              <w:p w14:paraId="445E0716" w14:textId="77777777" w:rsidR="008061E9" w:rsidRPr="00C579B9" w:rsidRDefault="008061E9" w:rsidP="008061E9">
                                <w:pPr>
                                  <w:pStyle w:val="NormalWeb"/>
                                  <w:spacing w:before="0" w:beforeAutospacing="0" w:after="0" w:afterAutospacing="0"/>
                                  <w:jc w:val="right"/>
                                  <w:rPr>
                                    <w:sz w:val="14"/>
                                    <w:szCs w:val="16"/>
                                  </w:rPr>
                                </w:pPr>
                                <w:proofErr w:type="spellStart"/>
                                <w:r w:rsidRPr="00C579B9">
                                  <w:rPr>
                                    <w:rFonts w:ascii="Cambria" w:eastAsia="Cambria" w:hAnsi="Cambria"/>
                                    <w:color w:val="000000"/>
                                    <w:kern w:val="24"/>
                                    <w:sz w:val="14"/>
                                    <w:szCs w:val="16"/>
                                    <w:lang w:val="en-US"/>
                                  </w:rPr>
                                  <w:t>Terakreditasi</w:t>
                                </w:r>
                                <w:proofErr w:type="spellEnd"/>
                                <w:r w:rsidRPr="00C579B9">
                                  <w:rPr>
                                    <w:rFonts w:ascii="Cambria" w:eastAsia="Cambria" w:hAnsi="Cambria"/>
                                    <w:color w:val="000000"/>
                                    <w:kern w:val="24"/>
                                    <w:sz w:val="14"/>
                                    <w:szCs w:val="16"/>
                                    <w:lang w:val="en-US"/>
                                  </w:rPr>
                                  <w:t xml:space="preserve"> </w:t>
                                </w:r>
                                <w:proofErr w:type="spellStart"/>
                                <w:r w:rsidRPr="00C579B9">
                                  <w:rPr>
                                    <w:rFonts w:ascii="Cambria" w:eastAsia="Cambria" w:hAnsi="Cambria"/>
                                    <w:color w:val="000000"/>
                                    <w:kern w:val="24"/>
                                    <w:sz w:val="14"/>
                                    <w:szCs w:val="16"/>
                                    <w:lang w:val="en-US"/>
                                  </w:rPr>
                                  <w:t>Kemenristek</w:t>
                                </w:r>
                                <w:proofErr w:type="spellEnd"/>
                                <w:r w:rsidRPr="00C579B9">
                                  <w:rPr>
                                    <w:rFonts w:ascii="Cambria" w:eastAsia="Cambria" w:hAnsi="Cambria"/>
                                    <w:color w:val="000000"/>
                                    <w:kern w:val="24"/>
                                    <w:sz w:val="14"/>
                                    <w:szCs w:val="16"/>
                                    <w:lang w:val="en-US"/>
                                  </w:rPr>
                                  <w:t xml:space="preserve"> </w:t>
                                </w:r>
                                <w:proofErr w:type="spellStart"/>
                                <w:r w:rsidRPr="00C579B9">
                                  <w:rPr>
                                    <w:rFonts w:ascii="Cambria" w:eastAsia="Cambria" w:hAnsi="Cambria"/>
                                    <w:color w:val="000000"/>
                                    <w:kern w:val="24"/>
                                    <w:sz w:val="14"/>
                                    <w:szCs w:val="16"/>
                                    <w:lang w:val="en-US"/>
                                  </w:rPr>
                                  <w:t>Dikti</w:t>
                                </w:r>
                                <w:proofErr w:type="spellEnd"/>
                                <w:r w:rsidRPr="00C579B9">
                                  <w:rPr>
                                    <w:rFonts w:ascii="Cambria" w:eastAsia="Cambria" w:hAnsi="Cambria"/>
                                    <w:color w:val="000000"/>
                                    <w:kern w:val="24"/>
                                    <w:sz w:val="14"/>
                                    <w:szCs w:val="16"/>
                                    <w:lang w:val="en-US"/>
                                  </w:rPr>
                                  <w:t xml:space="preserve"> (</w:t>
                                </w:r>
                                <w:proofErr w:type="spellStart"/>
                                <w:r w:rsidRPr="00C579B9">
                                  <w:rPr>
                                    <w:rFonts w:ascii="Cambria" w:eastAsia="Cambria" w:hAnsi="Cambria"/>
                                    <w:color w:val="000000"/>
                                    <w:kern w:val="24"/>
                                    <w:sz w:val="14"/>
                                    <w:szCs w:val="16"/>
                                    <w:lang w:val="en-US"/>
                                  </w:rPr>
                                  <w:t>Peringkat</w:t>
                                </w:r>
                                <w:proofErr w:type="spellEnd"/>
                                <w:r w:rsidRPr="00C579B9">
                                  <w:rPr>
                                    <w:rFonts w:ascii="Cambria" w:eastAsia="Cambria" w:hAnsi="Cambria"/>
                                    <w:color w:val="000000"/>
                                    <w:kern w:val="24"/>
                                    <w:sz w:val="14"/>
                                    <w:szCs w:val="16"/>
                                    <w:lang w:val="en-US"/>
                                  </w:rPr>
                                  <w:t xml:space="preserve"> 2)</w:t>
                                </w:r>
                              </w:p>
                              <w:p w14:paraId="6642A3A4" w14:textId="77777777" w:rsidR="008061E9" w:rsidRPr="00C579B9" w:rsidRDefault="008061E9" w:rsidP="008061E9">
                                <w:pPr>
                                  <w:pStyle w:val="NormalWeb"/>
                                  <w:spacing w:before="0" w:beforeAutospacing="0" w:after="0" w:afterAutospacing="0"/>
                                  <w:jc w:val="right"/>
                                  <w:rPr>
                                    <w:sz w:val="14"/>
                                    <w:szCs w:val="16"/>
                                  </w:rPr>
                                </w:pPr>
                                <w:r w:rsidRPr="00C579B9">
                                  <w:rPr>
                                    <w:rFonts w:ascii="Cambria" w:eastAsia="Cambria" w:hAnsi="Cambria"/>
                                    <w:color w:val="000000"/>
                                    <w:kern w:val="24"/>
                                    <w:sz w:val="14"/>
                                    <w:szCs w:val="16"/>
                                    <w:lang w:val="en-US"/>
                                  </w:rPr>
                                  <w:t>jurnalirigasi_pusair.pu.go.id</w:t>
                                </w:r>
                              </w:p>
                            </w:txbxContent>
                          </wps:txbx>
                          <wps:bodyPr rot="0" vert="horz" wrap="square" lIns="0" tIns="0" rIns="0" bIns="0" anchor="t" anchorCtr="0" upright="1">
                            <a:noAutofit/>
                          </wps:bodyPr>
                        </wps:wsp>
                        <pic:pic xmlns:pic="http://schemas.openxmlformats.org/drawingml/2006/picture">
                          <pic:nvPicPr>
                            <pic:cNvPr id="58" name="Picture 10" descr="H:\EDISI MEI 2018\LOGO JI\1. Logo PU.jpe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62175" y="0"/>
                              <a:ext cx="4857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9" name="Group 11"/>
                        <wpg:cNvGrpSpPr>
                          <a:grpSpLocks/>
                        </wpg:cNvGrpSpPr>
                        <wpg:grpSpPr bwMode="auto">
                          <a:xfrm>
                            <a:off x="0" y="0"/>
                            <a:ext cx="1331595" cy="542925"/>
                            <a:chOff x="0" y="0"/>
                            <a:chExt cx="1331595" cy="542925"/>
                          </a:xfrm>
                        </wpg:grpSpPr>
                        <wps:wsp>
                          <wps:cNvPr id="60" name="Rectangle 12"/>
                          <wps:cNvSpPr>
                            <a:spLocks noChangeArrowheads="1"/>
                          </wps:cNvSpPr>
                          <wps:spPr bwMode="auto">
                            <a:xfrm>
                              <a:off x="476250" y="9525"/>
                              <a:ext cx="855345" cy="53340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2440D85B" w14:textId="77777777" w:rsidR="008061E9" w:rsidRPr="00C579B9" w:rsidRDefault="008061E9" w:rsidP="008061E9">
                                <w:pPr>
                                  <w:pStyle w:val="NormalWeb"/>
                                  <w:spacing w:before="0" w:beforeAutospacing="0" w:after="40" w:afterAutospacing="0" w:line="192" w:lineRule="auto"/>
                                  <w:rPr>
                                    <w:sz w:val="20"/>
                                    <w:szCs w:val="22"/>
                                  </w:rPr>
                                </w:pPr>
                                <w:r w:rsidRPr="00C579B9">
                                  <w:rPr>
                                    <w:rFonts w:ascii="Book Antiqua" w:eastAsia="Cambria" w:hAnsi="Book Antiqua"/>
                                    <w:b/>
                                    <w:bCs/>
                                    <w:color w:val="000000"/>
                                    <w:kern w:val="24"/>
                                    <w:sz w:val="20"/>
                                    <w:szCs w:val="22"/>
                                    <w:lang w:val="pt-BR"/>
                                  </w:rPr>
                                  <w:t>JURNAL</w:t>
                                </w:r>
                              </w:p>
                              <w:p w14:paraId="66B8F412" w14:textId="77777777" w:rsidR="008061E9" w:rsidRPr="00C579B9" w:rsidRDefault="008061E9" w:rsidP="008061E9">
                                <w:pPr>
                                  <w:pStyle w:val="NormalWeb"/>
                                  <w:spacing w:before="0" w:beforeAutospacing="0" w:after="40" w:afterAutospacing="0" w:line="192" w:lineRule="auto"/>
                                  <w:rPr>
                                    <w:szCs w:val="28"/>
                                  </w:rPr>
                                </w:pPr>
                                <w:r w:rsidRPr="00C579B9">
                                  <w:rPr>
                                    <w:rFonts w:ascii="Book Antiqua" w:eastAsia="Cambria" w:hAnsi="Book Antiqua"/>
                                    <w:b/>
                                    <w:bCs/>
                                    <w:color w:val="000000"/>
                                    <w:kern w:val="24"/>
                                    <w:szCs w:val="28"/>
                                    <w:lang w:val="pt-BR"/>
                                  </w:rPr>
                                  <w:t>I R I G A S I</w:t>
                                </w:r>
                              </w:p>
                              <w:p w14:paraId="60784EA6" w14:textId="77777777" w:rsidR="008061E9" w:rsidRPr="00C579B9" w:rsidRDefault="008061E9" w:rsidP="008061E9">
                                <w:pPr>
                                  <w:spacing w:after="40"/>
                                  <w:rPr>
                                    <w:sz w:val="14"/>
                                    <w:szCs w:val="18"/>
                                  </w:rPr>
                                </w:pPr>
                                <w:r w:rsidRPr="00C579B9">
                                  <w:rPr>
                                    <w:rFonts w:ascii="Cambria" w:eastAsia="Cambria" w:hAnsi="Cambria"/>
                                    <w:color w:val="000000"/>
                                    <w:kern w:val="24"/>
                                    <w:sz w:val="14"/>
                                    <w:szCs w:val="18"/>
                                    <w:lang w:val="pt-BR"/>
                                  </w:rPr>
                                  <w:t xml:space="preserve">Vol. </w:t>
                                </w:r>
                                <w:r>
                                  <w:rPr>
                                    <w:rFonts w:ascii="Cambria" w:eastAsia="Cambria" w:hAnsi="Cambria"/>
                                    <w:color w:val="000000"/>
                                    <w:kern w:val="24"/>
                                    <w:sz w:val="14"/>
                                    <w:szCs w:val="18"/>
                                    <w:lang w:val="id-ID"/>
                                  </w:rPr>
                                  <w:t>XX</w:t>
                                </w:r>
                                <w:r w:rsidRPr="00C579B9">
                                  <w:rPr>
                                    <w:rFonts w:ascii="Cambria" w:eastAsia="Cambria" w:hAnsi="Cambria"/>
                                    <w:color w:val="000000"/>
                                    <w:kern w:val="24"/>
                                    <w:sz w:val="14"/>
                                    <w:szCs w:val="18"/>
                                  </w:rPr>
                                  <w:t xml:space="preserve"> </w:t>
                                </w:r>
                                <w:r w:rsidRPr="00C579B9">
                                  <w:rPr>
                                    <w:rFonts w:ascii="Cambria" w:eastAsia="Cambria" w:hAnsi="Cambria"/>
                                    <w:color w:val="000000"/>
                                    <w:kern w:val="24"/>
                                    <w:sz w:val="14"/>
                                    <w:szCs w:val="18"/>
                                    <w:lang w:val="pt-BR"/>
                                  </w:rPr>
                                  <w:t xml:space="preserve">No. </w:t>
                                </w:r>
                                <w:r>
                                  <w:rPr>
                                    <w:rFonts w:ascii="Cambria" w:eastAsia="Cambria" w:hAnsi="Cambria"/>
                                    <w:color w:val="000000"/>
                                    <w:kern w:val="24"/>
                                    <w:sz w:val="14"/>
                                    <w:szCs w:val="18"/>
                                    <w:lang w:val="id-ID"/>
                                  </w:rPr>
                                  <w:t>Y</w:t>
                                </w:r>
                                <w:r w:rsidRPr="00C579B9">
                                  <w:rPr>
                                    <w:rFonts w:ascii="Cambria" w:eastAsia="Cambria" w:hAnsi="Cambria"/>
                                    <w:color w:val="000000"/>
                                    <w:kern w:val="24"/>
                                    <w:sz w:val="14"/>
                                    <w:szCs w:val="18"/>
                                    <w:lang w:val="pt-BR"/>
                                  </w:rPr>
                                  <w:t xml:space="preserve"> (</w:t>
                                </w:r>
                                <w:r w:rsidRPr="00C579B9">
                                  <w:rPr>
                                    <w:rFonts w:ascii="Cambria" w:eastAsia="Cambria" w:hAnsi="Cambria"/>
                                    <w:color w:val="000000"/>
                                    <w:kern w:val="24"/>
                                    <w:sz w:val="14"/>
                                    <w:szCs w:val="18"/>
                                  </w:rPr>
                                  <w:t>20</w:t>
                                </w:r>
                                <w:r>
                                  <w:rPr>
                                    <w:rFonts w:ascii="Cambria" w:eastAsia="Cambria" w:hAnsi="Cambria"/>
                                    <w:color w:val="000000"/>
                                    <w:kern w:val="24"/>
                                    <w:sz w:val="14"/>
                                    <w:szCs w:val="18"/>
                                    <w:lang w:val="id-ID"/>
                                  </w:rPr>
                                  <w:t>ZZ</w:t>
                                </w:r>
                                <w:r w:rsidRPr="00C579B9">
                                  <w:rPr>
                                    <w:rFonts w:ascii="Cambria" w:eastAsia="Cambria" w:hAnsi="Cambria"/>
                                    <w:color w:val="000000"/>
                                    <w:kern w:val="24"/>
                                    <w:sz w:val="14"/>
                                    <w:szCs w:val="18"/>
                                  </w:rPr>
                                  <w:t>)</w:t>
                                </w:r>
                              </w:p>
                            </w:txbxContent>
                          </wps:txbx>
                          <wps:bodyPr rot="0" vert="horz" wrap="none" lIns="0" tIns="0" rIns="0" bIns="0" anchor="ctr" anchorCtr="0" upright="1">
                            <a:noAutofit/>
                          </wps:bodyPr>
                        </wps:wsp>
                        <pic:pic xmlns:pic="http://schemas.openxmlformats.org/drawingml/2006/picture">
                          <pic:nvPicPr>
                            <pic:cNvPr id="61" name="Picture 13" descr="H:\EDISI MEI 2018\LOGO JI\Logo 3.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F615E9C" id="Group 55" o:spid="_x0000_s1026" style="position:absolute;margin-left:12pt;margin-top:4.8pt;width:453pt;height:43.5pt;z-index:251659776" coordsize="57531,55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">
                <v:group id="Group 4" o:spid="_x0000_s1027" style="position:absolute;left:31051;top:190;width:26480;height:5334" coordsize="26479,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type id="_x0000_t202" coordsize="21600,21600" o:spt="202" path="m,l,21600r21600,l21600,xe">
                    <v:stroke joinstyle="miter"/>
                    <v:path gradientshapeok="t" o:connecttype="rect"/>
                  </v:shapetype>
                  <v:shape id="TextBox 22" o:spid="_x0000_s1028" type="#_x0000_t202" style="position:absolute;top:190;width:21145;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692635D" w14:textId="77777777" w:rsidR="008061E9" w:rsidRPr="00C579B9" w:rsidRDefault="008061E9" w:rsidP="008061E9">
                          <w:pPr>
                            <w:pStyle w:val="NormalWeb"/>
                            <w:spacing w:before="0" w:beforeAutospacing="0" w:after="0" w:afterAutospacing="0"/>
                            <w:jc w:val="right"/>
                            <w:rPr>
                              <w:sz w:val="14"/>
                              <w:szCs w:val="16"/>
                            </w:rPr>
                          </w:pPr>
                          <w:r w:rsidRPr="00C579B9">
                            <w:rPr>
                              <w:rFonts w:ascii="Cambria" w:eastAsia="Cambria" w:hAnsi="Cambria"/>
                              <w:color w:val="000000"/>
                              <w:kern w:val="24"/>
                              <w:sz w:val="14"/>
                              <w:szCs w:val="16"/>
                              <w:lang w:val="en-US"/>
                            </w:rPr>
                            <w:t>ISSN 1907-5545 (</w:t>
                          </w:r>
                          <w:proofErr w:type="spellStart"/>
                          <w:r w:rsidRPr="00C579B9">
                            <w:rPr>
                              <w:rFonts w:ascii="Cambria" w:eastAsia="Cambria" w:hAnsi="Cambria"/>
                              <w:color w:val="000000"/>
                              <w:kern w:val="24"/>
                              <w:sz w:val="14"/>
                              <w:szCs w:val="16"/>
                              <w:lang w:val="en-US"/>
                            </w:rPr>
                            <w:t>Cetak</w:t>
                          </w:r>
                          <w:proofErr w:type="spellEnd"/>
                          <w:r w:rsidRPr="00C579B9">
                            <w:rPr>
                              <w:rFonts w:ascii="Cambria" w:eastAsia="Cambria" w:hAnsi="Cambria"/>
                              <w:color w:val="000000"/>
                              <w:kern w:val="24"/>
                              <w:sz w:val="14"/>
                              <w:szCs w:val="16"/>
                              <w:lang w:val="en-US"/>
                            </w:rPr>
                            <w:t>)</w:t>
                          </w:r>
                        </w:p>
                        <w:p w14:paraId="78FAB0D0" w14:textId="77777777" w:rsidR="008061E9" w:rsidRPr="00C579B9" w:rsidRDefault="008061E9" w:rsidP="008061E9">
                          <w:pPr>
                            <w:pStyle w:val="NormalWeb"/>
                            <w:spacing w:before="0" w:beforeAutospacing="0" w:after="0" w:afterAutospacing="0"/>
                            <w:jc w:val="right"/>
                            <w:rPr>
                              <w:sz w:val="14"/>
                              <w:szCs w:val="16"/>
                            </w:rPr>
                          </w:pPr>
                          <w:r w:rsidRPr="00C579B9">
                            <w:rPr>
                              <w:rFonts w:ascii="Cambria" w:eastAsia="Cambria" w:hAnsi="Cambria"/>
                              <w:color w:val="000000"/>
                              <w:kern w:val="24"/>
                              <w:sz w:val="14"/>
                              <w:szCs w:val="16"/>
                              <w:lang w:val="en-US"/>
                            </w:rPr>
                            <w:t>ISSN 2615-4277 (Daring)</w:t>
                          </w:r>
                        </w:p>
                        <w:p w14:paraId="445E0716" w14:textId="77777777" w:rsidR="008061E9" w:rsidRPr="00C579B9" w:rsidRDefault="008061E9" w:rsidP="008061E9">
                          <w:pPr>
                            <w:pStyle w:val="NormalWeb"/>
                            <w:spacing w:before="0" w:beforeAutospacing="0" w:after="0" w:afterAutospacing="0"/>
                            <w:jc w:val="right"/>
                            <w:rPr>
                              <w:sz w:val="14"/>
                              <w:szCs w:val="16"/>
                            </w:rPr>
                          </w:pPr>
                          <w:proofErr w:type="spellStart"/>
                          <w:r w:rsidRPr="00C579B9">
                            <w:rPr>
                              <w:rFonts w:ascii="Cambria" w:eastAsia="Cambria" w:hAnsi="Cambria"/>
                              <w:color w:val="000000"/>
                              <w:kern w:val="24"/>
                              <w:sz w:val="14"/>
                              <w:szCs w:val="16"/>
                              <w:lang w:val="en-US"/>
                            </w:rPr>
                            <w:t>Terakreditasi</w:t>
                          </w:r>
                          <w:proofErr w:type="spellEnd"/>
                          <w:r w:rsidRPr="00C579B9">
                            <w:rPr>
                              <w:rFonts w:ascii="Cambria" w:eastAsia="Cambria" w:hAnsi="Cambria"/>
                              <w:color w:val="000000"/>
                              <w:kern w:val="24"/>
                              <w:sz w:val="14"/>
                              <w:szCs w:val="16"/>
                              <w:lang w:val="en-US"/>
                            </w:rPr>
                            <w:t xml:space="preserve"> </w:t>
                          </w:r>
                          <w:proofErr w:type="spellStart"/>
                          <w:r w:rsidRPr="00C579B9">
                            <w:rPr>
                              <w:rFonts w:ascii="Cambria" w:eastAsia="Cambria" w:hAnsi="Cambria"/>
                              <w:color w:val="000000"/>
                              <w:kern w:val="24"/>
                              <w:sz w:val="14"/>
                              <w:szCs w:val="16"/>
                              <w:lang w:val="en-US"/>
                            </w:rPr>
                            <w:t>Kemenristek</w:t>
                          </w:r>
                          <w:proofErr w:type="spellEnd"/>
                          <w:r w:rsidRPr="00C579B9">
                            <w:rPr>
                              <w:rFonts w:ascii="Cambria" w:eastAsia="Cambria" w:hAnsi="Cambria"/>
                              <w:color w:val="000000"/>
                              <w:kern w:val="24"/>
                              <w:sz w:val="14"/>
                              <w:szCs w:val="16"/>
                              <w:lang w:val="en-US"/>
                            </w:rPr>
                            <w:t xml:space="preserve"> </w:t>
                          </w:r>
                          <w:proofErr w:type="spellStart"/>
                          <w:r w:rsidRPr="00C579B9">
                            <w:rPr>
                              <w:rFonts w:ascii="Cambria" w:eastAsia="Cambria" w:hAnsi="Cambria"/>
                              <w:color w:val="000000"/>
                              <w:kern w:val="24"/>
                              <w:sz w:val="14"/>
                              <w:szCs w:val="16"/>
                              <w:lang w:val="en-US"/>
                            </w:rPr>
                            <w:t>Dikti</w:t>
                          </w:r>
                          <w:proofErr w:type="spellEnd"/>
                          <w:r w:rsidRPr="00C579B9">
                            <w:rPr>
                              <w:rFonts w:ascii="Cambria" w:eastAsia="Cambria" w:hAnsi="Cambria"/>
                              <w:color w:val="000000"/>
                              <w:kern w:val="24"/>
                              <w:sz w:val="14"/>
                              <w:szCs w:val="16"/>
                              <w:lang w:val="en-US"/>
                            </w:rPr>
                            <w:t xml:space="preserve"> (</w:t>
                          </w:r>
                          <w:proofErr w:type="spellStart"/>
                          <w:r w:rsidRPr="00C579B9">
                            <w:rPr>
                              <w:rFonts w:ascii="Cambria" w:eastAsia="Cambria" w:hAnsi="Cambria"/>
                              <w:color w:val="000000"/>
                              <w:kern w:val="24"/>
                              <w:sz w:val="14"/>
                              <w:szCs w:val="16"/>
                              <w:lang w:val="en-US"/>
                            </w:rPr>
                            <w:t>Peringkat</w:t>
                          </w:r>
                          <w:proofErr w:type="spellEnd"/>
                          <w:r w:rsidRPr="00C579B9">
                            <w:rPr>
                              <w:rFonts w:ascii="Cambria" w:eastAsia="Cambria" w:hAnsi="Cambria"/>
                              <w:color w:val="000000"/>
                              <w:kern w:val="24"/>
                              <w:sz w:val="14"/>
                              <w:szCs w:val="16"/>
                              <w:lang w:val="en-US"/>
                            </w:rPr>
                            <w:t xml:space="preserve"> 2)</w:t>
                          </w:r>
                        </w:p>
                        <w:p w14:paraId="6642A3A4" w14:textId="77777777" w:rsidR="008061E9" w:rsidRPr="00C579B9" w:rsidRDefault="008061E9" w:rsidP="008061E9">
                          <w:pPr>
                            <w:pStyle w:val="NormalWeb"/>
                            <w:spacing w:before="0" w:beforeAutospacing="0" w:after="0" w:afterAutospacing="0"/>
                            <w:jc w:val="right"/>
                            <w:rPr>
                              <w:sz w:val="14"/>
                              <w:szCs w:val="16"/>
                            </w:rPr>
                          </w:pPr>
                          <w:r w:rsidRPr="00C579B9">
                            <w:rPr>
                              <w:rFonts w:ascii="Cambria" w:eastAsia="Cambria" w:hAnsi="Cambria"/>
                              <w:color w:val="000000"/>
                              <w:kern w:val="24"/>
                              <w:sz w:val="14"/>
                              <w:szCs w:val="16"/>
                              <w:lang w:val="en-US"/>
                            </w:rPr>
                            <w:t>jurnalirigasi_pusair.pu.go.id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21621;width:485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">
                    <v:imagedata r:id="rId13" o:title="1. Logo PU"/>
                    <v:path arrowok="t"/>
                  </v:shape>
                </v:group>
                <v:group id="Group 11" o:spid="_x0000_s1030" style="position:absolute;width:13315;height:5429" coordsize="13315,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12" o:spid="_x0000_s1031" style="position:absolute;left:4762;top:95;width:8553;height:53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" stroked="f" strokeweight="2pt">
                    <v:textbox inset="0,0,0,0">
                      <w:txbxContent>
                        <w:p w14:paraId="2440D85B" w14:textId="77777777" w:rsidR="008061E9" w:rsidRPr="00C579B9" w:rsidRDefault="008061E9" w:rsidP="008061E9">
                          <w:pPr>
                            <w:pStyle w:val="NormalWeb"/>
                            <w:spacing w:before="0" w:beforeAutospacing="0" w:after="40" w:afterAutospacing="0" w:line="192" w:lineRule="auto"/>
                            <w:rPr>
                              <w:sz w:val="20"/>
                              <w:szCs w:val="22"/>
                            </w:rPr>
                          </w:pPr>
                          <w:r w:rsidRPr="00C579B9">
                            <w:rPr>
                              <w:rFonts w:ascii="Book Antiqua" w:eastAsia="Cambria" w:hAnsi="Book Antiqua"/>
                              <w:b/>
                              <w:bCs/>
                              <w:color w:val="000000"/>
                              <w:kern w:val="24"/>
                              <w:sz w:val="20"/>
                              <w:szCs w:val="22"/>
                              <w:lang w:val="pt-BR"/>
                            </w:rPr>
                            <w:t>JURNAL</w:t>
                          </w:r>
                        </w:p>
                        <w:p w14:paraId="66B8F412" w14:textId="77777777" w:rsidR="008061E9" w:rsidRPr="00C579B9" w:rsidRDefault="008061E9" w:rsidP="008061E9">
                          <w:pPr>
                            <w:pStyle w:val="NormalWeb"/>
                            <w:spacing w:before="0" w:beforeAutospacing="0" w:after="40" w:afterAutospacing="0" w:line="192" w:lineRule="auto"/>
                            <w:rPr>
                              <w:szCs w:val="28"/>
                            </w:rPr>
                          </w:pPr>
                          <w:r w:rsidRPr="00C579B9">
                            <w:rPr>
                              <w:rFonts w:ascii="Book Antiqua" w:eastAsia="Cambria" w:hAnsi="Book Antiqua"/>
                              <w:b/>
                              <w:bCs/>
                              <w:color w:val="000000"/>
                              <w:kern w:val="24"/>
                              <w:szCs w:val="28"/>
                              <w:lang w:val="pt-BR"/>
                            </w:rPr>
                            <w:t>I R I G A S I</w:t>
                          </w:r>
                        </w:p>
                        <w:p w14:paraId="60784EA6" w14:textId="77777777" w:rsidR="008061E9" w:rsidRPr="00C579B9" w:rsidRDefault="008061E9" w:rsidP="008061E9">
                          <w:pPr>
                            <w:spacing w:after="40"/>
                            <w:rPr>
                              <w:sz w:val="14"/>
                              <w:szCs w:val="18"/>
                            </w:rPr>
                          </w:pPr>
                          <w:r w:rsidRPr="00C579B9">
                            <w:rPr>
                              <w:rFonts w:ascii="Cambria" w:eastAsia="Cambria" w:hAnsi="Cambria"/>
                              <w:color w:val="000000"/>
                              <w:kern w:val="24"/>
                              <w:sz w:val="14"/>
                              <w:szCs w:val="18"/>
                              <w:lang w:val="pt-BR"/>
                            </w:rPr>
                            <w:t xml:space="preserve">Vol. </w:t>
                          </w:r>
                          <w:r>
                            <w:rPr>
                              <w:rFonts w:ascii="Cambria" w:eastAsia="Cambria" w:hAnsi="Cambria"/>
                              <w:color w:val="000000"/>
                              <w:kern w:val="24"/>
                              <w:sz w:val="14"/>
                              <w:szCs w:val="18"/>
                              <w:lang w:val="id-ID"/>
                            </w:rPr>
                            <w:t>XX</w:t>
                          </w:r>
                          <w:r w:rsidRPr="00C579B9">
                            <w:rPr>
                              <w:rFonts w:ascii="Cambria" w:eastAsia="Cambria" w:hAnsi="Cambria"/>
                              <w:color w:val="000000"/>
                              <w:kern w:val="24"/>
                              <w:sz w:val="14"/>
                              <w:szCs w:val="18"/>
                            </w:rPr>
                            <w:t xml:space="preserve"> </w:t>
                          </w:r>
                          <w:r w:rsidRPr="00C579B9">
                            <w:rPr>
                              <w:rFonts w:ascii="Cambria" w:eastAsia="Cambria" w:hAnsi="Cambria"/>
                              <w:color w:val="000000"/>
                              <w:kern w:val="24"/>
                              <w:sz w:val="14"/>
                              <w:szCs w:val="18"/>
                              <w:lang w:val="pt-BR"/>
                            </w:rPr>
                            <w:t xml:space="preserve">No. </w:t>
                          </w:r>
                          <w:r>
                            <w:rPr>
                              <w:rFonts w:ascii="Cambria" w:eastAsia="Cambria" w:hAnsi="Cambria"/>
                              <w:color w:val="000000"/>
                              <w:kern w:val="24"/>
                              <w:sz w:val="14"/>
                              <w:szCs w:val="18"/>
                              <w:lang w:val="id-ID"/>
                            </w:rPr>
                            <w:t>Y</w:t>
                          </w:r>
                          <w:r w:rsidRPr="00C579B9">
                            <w:rPr>
                              <w:rFonts w:ascii="Cambria" w:eastAsia="Cambria" w:hAnsi="Cambria"/>
                              <w:color w:val="000000"/>
                              <w:kern w:val="24"/>
                              <w:sz w:val="14"/>
                              <w:szCs w:val="18"/>
                              <w:lang w:val="pt-BR"/>
                            </w:rPr>
                            <w:t xml:space="preserve"> (</w:t>
                          </w:r>
                          <w:r w:rsidRPr="00C579B9">
                            <w:rPr>
                              <w:rFonts w:ascii="Cambria" w:eastAsia="Cambria" w:hAnsi="Cambria"/>
                              <w:color w:val="000000"/>
                              <w:kern w:val="24"/>
                              <w:sz w:val="14"/>
                              <w:szCs w:val="18"/>
                            </w:rPr>
                            <w:t>20</w:t>
                          </w:r>
                          <w:r>
                            <w:rPr>
                              <w:rFonts w:ascii="Cambria" w:eastAsia="Cambria" w:hAnsi="Cambria"/>
                              <w:color w:val="000000"/>
                              <w:kern w:val="24"/>
                              <w:sz w:val="14"/>
                              <w:szCs w:val="18"/>
                              <w:lang w:val="id-ID"/>
                            </w:rPr>
                            <w:t>ZZ</w:t>
                          </w:r>
                          <w:r w:rsidRPr="00C579B9">
                            <w:rPr>
                              <w:rFonts w:ascii="Cambria" w:eastAsia="Cambria" w:hAnsi="Cambria"/>
                              <w:color w:val="000000"/>
                              <w:kern w:val="24"/>
                              <w:sz w:val="14"/>
                              <w:szCs w:val="18"/>
                            </w:rPr>
                            <w:t>)</w:t>
                          </w:r>
                        </w:p>
                      </w:txbxContent>
                    </v:textbox>
                  </v:rect>
                  <v:shape id="Picture 13" o:spid="_x0000_s1032" type="#_x0000_t75" style="position:absolute;width:4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">
                    <v:imagedata r:id="rId14" o:title="Logo 3"/>
                    <v:path arrowok="t"/>
                  </v:shape>
                </v:group>
              </v:group>
            </w:pict>
          </mc:Fallback>
        </mc:AlternateContent>
      </w:r>
    </w:p>
    <w:p w14:paraId="0DB563C7" w14:textId="77777777" w:rsidR="004F632B" w:rsidRPr="0031741B" w:rsidRDefault="004F632B" w:rsidP="004F632B">
      <w:pPr>
        <w:pStyle w:val="Header"/>
        <w:rPr>
          <w:rFonts w:ascii="Calibri" w:hAnsi="Calibri"/>
          <w:sz w:val="20"/>
          <w:szCs w:val="20"/>
          <w:lang w:val="id-ID"/>
        </w:rPr>
      </w:pPr>
    </w:p>
    <w:p w14:paraId="02C19307" w14:textId="77777777" w:rsidR="004F632B" w:rsidRPr="0031741B" w:rsidRDefault="004F632B" w:rsidP="004F632B">
      <w:pPr>
        <w:pStyle w:val="Header"/>
        <w:rPr>
          <w:rFonts w:ascii="Calibri" w:hAnsi="Calibri"/>
          <w:sz w:val="20"/>
          <w:szCs w:val="20"/>
          <w:lang w:val="id-ID"/>
        </w:rPr>
      </w:pPr>
    </w:p>
    <w:p w14:paraId="57321CD4" w14:textId="77777777" w:rsidR="004F632B" w:rsidRDefault="004F632B" w:rsidP="006414F7">
      <w:pPr>
        <w:jc w:val="center"/>
        <w:rPr>
          <w:rFonts w:ascii="Cambria" w:hAnsi="Cambria"/>
          <w:b/>
          <w:lang w:val="id-ID"/>
        </w:rPr>
      </w:pPr>
    </w:p>
    <w:p w14:paraId="3888CE14" w14:textId="77777777" w:rsidR="004F632B" w:rsidRDefault="004F632B" w:rsidP="006414F7">
      <w:pPr>
        <w:jc w:val="center"/>
        <w:rPr>
          <w:rFonts w:ascii="Cambria" w:hAnsi="Cambria"/>
          <w:b/>
          <w:lang w:val="id-ID"/>
        </w:rPr>
      </w:pPr>
    </w:p>
    <w:p w14:paraId="7356B6AB" w14:textId="77777777" w:rsidR="00AF318D" w:rsidRPr="00AF318D" w:rsidRDefault="00AF318D" w:rsidP="00AF318D">
      <w:pPr>
        <w:spacing w:after="120"/>
        <w:jc w:val="center"/>
        <w:rPr>
          <w:rFonts w:ascii="Cambria" w:hAnsi="Cambria"/>
          <w:b/>
          <w:lang w:val="id-ID"/>
        </w:rPr>
      </w:pPr>
      <w:r w:rsidRPr="00AF318D">
        <w:rPr>
          <w:rFonts w:ascii="Cambria" w:hAnsi="Cambria"/>
          <w:b/>
        </w:rPr>
        <w:t>JUDUL NASKAH DALAM BAHASA I</w:t>
      </w:r>
      <w:r>
        <w:rPr>
          <w:rFonts w:ascii="Cambria" w:hAnsi="Cambria"/>
          <w:b/>
          <w:lang w:val="id-ID"/>
        </w:rPr>
        <w:t>NDONESIA</w:t>
      </w:r>
    </w:p>
    <w:p w14:paraId="60AAC36B" w14:textId="77777777" w:rsidR="00990DCC" w:rsidRDefault="00D2275E" w:rsidP="00D2275E">
      <w:pPr>
        <w:pStyle w:val="NoSpacing"/>
        <w:spacing w:after="200"/>
        <w:ind w:firstLine="0"/>
        <w:jc w:val="center"/>
        <w:rPr>
          <w:rFonts w:ascii="Cambria" w:hAnsi="Cambria"/>
          <w:i/>
          <w:szCs w:val="24"/>
          <w:lang w:val="id-ID"/>
        </w:rPr>
      </w:pPr>
      <w:r>
        <w:rPr>
          <w:rFonts w:ascii="Cambria" w:hAnsi="Cambria"/>
          <w:i/>
          <w:szCs w:val="24"/>
        </w:rPr>
        <w:t>JUDUL NASKAH DALAM BAHASA INGGRIS</w:t>
      </w:r>
    </w:p>
    <w:p w14:paraId="1217BF1C" w14:textId="77777777" w:rsidR="002D25B3" w:rsidRPr="002D25B3" w:rsidRDefault="00990DCC" w:rsidP="002D25B3">
      <w:pPr>
        <w:jc w:val="center"/>
        <w:rPr>
          <w:rFonts w:ascii="Cambria" w:hAnsi="Cambria"/>
          <w:i/>
          <w:color w:val="404040" w:themeColor="text1" w:themeTint="BF"/>
          <w:sz w:val="16"/>
          <w:szCs w:val="16"/>
          <w:lang w:val="id-ID"/>
        </w:rPr>
      </w:pPr>
      <w:proofErr w:type="spellStart"/>
      <w:r w:rsidRPr="002D25B3">
        <w:rPr>
          <w:rFonts w:ascii="Cambria" w:hAnsi="Cambria"/>
          <w:i/>
          <w:color w:val="404040" w:themeColor="text1" w:themeTint="BF"/>
          <w:sz w:val="16"/>
          <w:szCs w:val="16"/>
        </w:rPr>
        <w:t>Judul</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dibuat</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singkat</w:t>
      </w:r>
      <w:proofErr w:type="spellEnd"/>
      <w:r w:rsidRPr="002D25B3">
        <w:rPr>
          <w:rFonts w:ascii="Cambria" w:hAnsi="Cambria"/>
          <w:i/>
          <w:color w:val="404040" w:themeColor="text1" w:themeTint="BF"/>
          <w:sz w:val="16"/>
          <w:szCs w:val="16"/>
        </w:rPr>
        <w:t xml:space="preserve"> (9-1</w:t>
      </w:r>
      <w:r w:rsidR="002D25B3" w:rsidRPr="002D25B3">
        <w:rPr>
          <w:rFonts w:ascii="Cambria" w:hAnsi="Cambria"/>
          <w:i/>
          <w:color w:val="404040" w:themeColor="text1" w:themeTint="BF"/>
          <w:sz w:val="16"/>
          <w:szCs w:val="16"/>
          <w:lang w:val="id-ID"/>
        </w:rPr>
        <w:t>4</w:t>
      </w:r>
      <w:r w:rsidRPr="002D25B3">
        <w:rPr>
          <w:rFonts w:ascii="Cambria" w:hAnsi="Cambria"/>
          <w:i/>
          <w:color w:val="404040" w:themeColor="text1" w:themeTint="BF"/>
          <w:sz w:val="16"/>
          <w:szCs w:val="16"/>
        </w:rPr>
        <w:t xml:space="preserve"> kata), </w:t>
      </w:r>
      <w:proofErr w:type="spellStart"/>
      <w:r w:rsidRPr="002D25B3">
        <w:rPr>
          <w:rFonts w:ascii="Cambria" w:hAnsi="Cambria"/>
          <w:i/>
          <w:color w:val="404040" w:themeColor="text1" w:themeTint="BF"/>
          <w:sz w:val="16"/>
          <w:szCs w:val="16"/>
        </w:rPr>
        <w:t>spesifik</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menarik</w:t>
      </w:r>
      <w:proofErr w:type="spellEnd"/>
      <w:r w:rsidRPr="002D25B3">
        <w:rPr>
          <w:rFonts w:ascii="Cambria" w:hAnsi="Cambria"/>
          <w:i/>
          <w:color w:val="404040" w:themeColor="text1" w:themeTint="BF"/>
          <w:sz w:val="16"/>
          <w:szCs w:val="16"/>
        </w:rPr>
        <w:t xml:space="preserve">, dan </w:t>
      </w:r>
      <w:proofErr w:type="spellStart"/>
      <w:r w:rsidRPr="002D25B3">
        <w:rPr>
          <w:rFonts w:ascii="Cambria" w:hAnsi="Cambria"/>
          <w:i/>
          <w:color w:val="404040" w:themeColor="text1" w:themeTint="BF"/>
          <w:sz w:val="16"/>
          <w:szCs w:val="16"/>
        </w:rPr>
        <w:t>informatif</w:t>
      </w:r>
      <w:proofErr w:type="spellEnd"/>
      <w:r w:rsidRPr="002D25B3">
        <w:rPr>
          <w:rFonts w:ascii="Cambria" w:hAnsi="Cambria"/>
          <w:i/>
          <w:color w:val="404040" w:themeColor="text1" w:themeTint="BF"/>
          <w:sz w:val="16"/>
          <w:szCs w:val="16"/>
        </w:rPr>
        <w:t xml:space="preserve"> yang </w:t>
      </w:r>
      <w:proofErr w:type="spellStart"/>
      <w:r w:rsidRPr="002D25B3">
        <w:rPr>
          <w:rFonts w:ascii="Cambria" w:hAnsi="Cambria"/>
          <w:i/>
          <w:color w:val="404040" w:themeColor="text1" w:themeTint="BF"/>
          <w:sz w:val="16"/>
          <w:szCs w:val="16"/>
        </w:rPr>
        <w:t>menggambarkan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substansi</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naskah</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efektif</w:t>
      </w:r>
      <w:proofErr w:type="spellEnd"/>
      <w:r w:rsidRPr="002D25B3">
        <w:rPr>
          <w:rFonts w:ascii="Cambria" w:hAnsi="Cambria"/>
          <w:i/>
          <w:color w:val="404040" w:themeColor="text1" w:themeTint="BF"/>
          <w:sz w:val="16"/>
          <w:szCs w:val="16"/>
        </w:rPr>
        <w:t>).</w:t>
      </w:r>
    </w:p>
    <w:p w14:paraId="340B437B" w14:textId="77777777" w:rsidR="00990DCC" w:rsidRPr="002D25B3" w:rsidRDefault="00990DCC" w:rsidP="002D25B3">
      <w:pPr>
        <w:spacing w:after="120"/>
        <w:jc w:val="center"/>
        <w:rPr>
          <w:rFonts w:ascii="Cambria" w:hAnsi="Cambria"/>
          <w:i/>
          <w:color w:val="404040" w:themeColor="text1" w:themeTint="BF"/>
          <w:sz w:val="16"/>
          <w:szCs w:val="16"/>
          <w:lang w:val="id-ID"/>
        </w:rPr>
      </w:pPr>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Judul</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bukan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meto</w:t>
      </w:r>
      <w:r w:rsidR="002D25B3" w:rsidRPr="002D25B3">
        <w:rPr>
          <w:rFonts w:ascii="Cambria" w:hAnsi="Cambria"/>
          <w:i/>
          <w:color w:val="404040" w:themeColor="text1" w:themeTint="BF"/>
          <w:sz w:val="16"/>
          <w:szCs w:val="16"/>
        </w:rPr>
        <w:t>de</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atau</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nama</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kegiatan</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proyek</w:t>
      </w:r>
      <w:proofErr w:type="spellEnd"/>
      <w:r w:rsidR="002D25B3" w:rsidRPr="002D25B3">
        <w:rPr>
          <w:rFonts w:ascii="Cambria" w:hAnsi="Cambria"/>
          <w:i/>
          <w:color w:val="404040" w:themeColor="text1" w:themeTint="BF"/>
          <w:sz w:val="16"/>
          <w:szCs w:val="16"/>
        </w:rPr>
        <w:t>)</w:t>
      </w:r>
    </w:p>
    <w:p w14:paraId="2F2882E7" w14:textId="77777777" w:rsidR="00D2275E" w:rsidRPr="00884DFC" w:rsidRDefault="00D2275E" w:rsidP="00D2275E">
      <w:pPr>
        <w:pStyle w:val="NoSpacing"/>
        <w:spacing w:after="120"/>
        <w:ind w:firstLine="0"/>
        <w:jc w:val="center"/>
        <w:rPr>
          <w:rFonts w:ascii="Cambria" w:hAnsi="Cambria"/>
          <w:b/>
          <w:sz w:val="22"/>
        </w:rPr>
      </w:pPr>
      <w:r w:rsidRPr="00884DFC">
        <w:rPr>
          <w:rFonts w:ascii="Cambria" w:hAnsi="Cambria"/>
          <w:b/>
          <w:sz w:val="22"/>
        </w:rPr>
        <w:t>Oleh:</w:t>
      </w:r>
    </w:p>
    <w:p w14:paraId="40329AC1" w14:textId="77777777" w:rsidR="00D2275E" w:rsidRDefault="00D2275E" w:rsidP="00D2275E">
      <w:pPr>
        <w:pStyle w:val="FreeForm"/>
        <w:spacing w:after="120"/>
        <w:jc w:val="center"/>
        <w:rPr>
          <w:rFonts w:ascii="Cambria" w:eastAsia="Times New Roman" w:hAnsi="Cambria"/>
          <w:b/>
          <w:iCs/>
          <w:color w:val="auto"/>
          <w:sz w:val="22"/>
          <w:szCs w:val="22"/>
          <w:vertAlign w:val="superscript"/>
          <w:lang w:val="id-ID"/>
        </w:rPr>
      </w:pPr>
      <w:proofErr w:type="spellStart"/>
      <w:r>
        <w:rPr>
          <w:rFonts w:ascii="Cambria" w:eastAsia="Times New Roman" w:hAnsi="Cambria"/>
          <w:b/>
          <w:iCs/>
          <w:color w:val="auto"/>
          <w:sz w:val="22"/>
          <w:szCs w:val="22"/>
        </w:rPr>
        <w:t>Penulis</w:t>
      </w:r>
      <w:proofErr w:type="spellEnd"/>
      <w:r>
        <w:rPr>
          <w:rFonts w:ascii="Cambria" w:eastAsia="Times New Roman" w:hAnsi="Cambria"/>
          <w:b/>
          <w:iCs/>
          <w:color w:val="auto"/>
          <w:sz w:val="22"/>
          <w:szCs w:val="22"/>
        </w:rPr>
        <w:t xml:space="preserve"> Pertama</w:t>
      </w:r>
      <w:r w:rsidRPr="002B3CA3">
        <w:rPr>
          <w:rFonts w:ascii="Cambria" w:eastAsia="Times New Roman" w:hAnsi="Cambria"/>
          <w:b/>
          <w:iCs/>
          <w:color w:val="auto"/>
          <w:sz w:val="22"/>
          <w:szCs w:val="22"/>
          <w:vertAlign w:val="superscript"/>
        </w:rPr>
        <w:t>1</w:t>
      </w:r>
      <w:r w:rsidRPr="00E448EF">
        <w:rPr>
          <w:rFonts w:ascii="Cambria" w:eastAsia="Times New Roman" w:hAnsi="Cambria"/>
          <w:b/>
          <w:iCs/>
          <w:color w:val="auto"/>
          <w:sz w:val="22"/>
          <w:szCs w:val="22"/>
          <w:vertAlign w:val="superscript"/>
        </w:rPr>
        <w:t>)</w:t>
      </w:r>
      <w:r w:rsidRPr="00E448EF">
        <w:rPr>
          <w:rFonts w:ascii="Cambria" w:eastAsia="Times New Roman" w:hAnsi="Cambria"/>
          <w:b/>
          <w:iCs/>
          <w:color w:val="auto"/>
          <w:sz w:val="22"/>
          <w:szCs w:val="22"/>
        </w:rPr>
        <w:t xml:space="preserve">, </w:t>
      </w:r>
      <w:proofErr w:type="spellStart"/>
      <w:r>
        <w:rPr>
          <w:rFonts w:ascii="Cambria" w:eastAsia="Times New Roman" w:hAnsi="Cambria"/>
          <w:b/>
          <w:iCs/>
          <w:color w:val="auto"/>
          <w:sz w:val="22"/>
          <w:szCs w:val="22"/>
        </w:rPr>
        <w:t>Penulis</w:t>
      </w:r>
      <w:proofErr w:type="spellEnd"/>
      <w:r>
        <w:rPr>
          <w:rFonts w:ascii="Cambria" w:eastAsia="Times New Roman" w:hAnsi="Cambria"/>
          <w:b/>
          <w:iCs/>
          <w:color w:val="auto"/>
          <w:sz w:val="22"/>
          <w:szCs w:val="22"/>
        </w:rPr>
        <w:t xml:space="preserve"> Kedua</w:t>
      </w:r>
      <w:r>
        <w:rPr>
          <w:rFonts w:ascii="Cambria" w:eastAsia="Times New Roman" w:hAnsi="Cambria"/>
          <w:b/>
          <w:iCs/>
          <w:color w:val="auto"/>
          <w:sz w:val="22"/>
          <w:szCs w:val="22"/>
          <w:vertAlign w:val="superscript"/>
        </w:rPr>
        <w:t>2</w:t>
      </w:r>
      <w:r w:rsidRPr="00E448EF">
        <w:rPr>
          <w:rFonts w:ascii="Cambria" w:eastAsia="Times New Roman" w:hAnsi="Cambria"/>
          <w:b/>
          <w:iCs/>
          <w:color w:val="auto"/>
          <w:sz w:val="22"/>
          <w:szCs w:val="22"/>
          <w:vertAlign w:val="superscript"/>
        </w:rPr>
        <w:t>)</w:t>
      </w:r>
      <w:r w:rsidRPr="00E448EF">
        <w:rPr>
          <w:rFonts w:ascii="Cambria" w:eastAsia="Times New Roman" w:hAnsi="Cambria"/>
          <w:b/>
          <w:iCs/>
          <w:color w:val="auto"/>
          <w:sz w:val="22"/>
          <w:szCs w:val="22"/>
        </w:rPr>
        <w:t xml:space="preserve">, </w:t>
      </w:r>
      <w:proofErr w:type="spellStart"/>
      <w:r>
        <w:rPr>
          <w:rFonts w:ascii="Cambria" w:eastAsia="Times New Roman" w:hAnsi="Cambria"/>
          <w:b/>
          <w:iCs/>
          <w:color w:val="auto"/>
          <w:sz w:val="22"/>
          <w:szCs w:val="22"/>
        </w:rPr>
        <w:t>Penulis</w:t>
      </w:r>
      <w:proofErr w:type="spellEnd"/>
      <w:r>
        <w:rPr>
          <w:rFonts w:ascii="Cambria" w:eastAsia="Times New Roman" w:hAnsi="Cambria"/>
          <w:b/>
          <w:iCs/>
          <w:color w:val="auto"/>
          <w:sz w:val="22"/>
          <w:szCs w:val="22"/>
        </w:rPr>
        <w:t xml:space="preserve"> Ketiga</w:t>
      </w:r>
      <w:r>
        <w:rPr>
          <w:rFonts w:ascii="Cambria" w:eastAsia="Times New Roman" w:hAnsi="Cambria"/>
          <w:b/>
          <w:iCs/>
          <w:color w:val="auto"/>
          <w:sz w:val="22"/>
          <w:szCs w:val="22"/>
          <w:vertAlign w:val="superscript"/>
        </w:rPr>
        <w:t>3</w:t>
      </w:r>
      <w:r w:rsidRPr="00E448EF">
        <w:rPr>
          <w:rFonts w:ascii="Cambria" w:eastAsia="Times New Roman" w:hAnsi="Cambria"/>
          <w:b/>
          <w:iCs/>
          <w:color w:val="auto"/>
          <w:sz w:val="22"/>
          <w:szCs w:val="22"/>
          <w:vertAlign w:val="superscript"/>
        </w:rPr>
        <w:t>)</w:t>
      </w:r>
    </w:p>
    <w:p w14:paraId="7067B8D9" w14:textId="77777777" w:rsidR="002D25B3" w:rsidRPr="002D25B3" w:rsidRDefault="002D25B3" w:rsidP="002D25B3">
      <w:pPr>
        <w:pStyle w:val="FreeForm"/>
        <w:tabs>
          <w:tab w:val="left" w:pos="426"/>
        </w:tabs>
        <w:spacing w:after="120"/>
        <w:jc w:val="center"/>
        <w:rPr>
          <w:rFonts w:ascii="Cambria" w:hAnsi="Cambria"/>
          <w:i/>
          <w:color w:val="404040" w:themeColor="text1" w:themeTint="BF"/>
          <w:sz w:val="16"/>
          <w:szCs w:val="16"/>
          <w:lang w:val="id-ID"/>
        </w:rPr>
      </w:pPr>
      <w:r w:rsidRPr="002D25B3">
        <w:rPr>
          <w:rFonts w:ascii="Cambria" w:hAnsi="Cambria"/>
          <w:i/>
          <w:color w:val="404040" w:themeColor="text1" w:themeTint="BF"/>
          <w:sz w:val="16"/>
          <w:szCs w:val="16"/>
        </w:rPr>
        <w:t xml:space="preserve">Nama </w:t>
      </w:r>
      <w:proofErr w:type="spellStart"/>
      <w:r w:rsidRPr="002D25B3">
        <w:rPr>
          <w:rFonts w:ascii="Cambria" w:hAnsi="Cambria"/>
          <w:i/>
          <w:color w:val="404040" w:themeColor="text1" w:themeTint="BF"/>
          <w:sz w:val="16"/>
          <w:szCs w:val="16"/>
        </w:rPr>
        <w:t>Penulis</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tidak</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disertai</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gelar</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nama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institusi</w:t>
      </w:r>
      <w:proofErr w:type="spellEnd"/>
      <w:r w:rsidRPr="002D25B3">
        <w:rPr>
          <w:rFonts w:ascii="Cambria" w:hAnsi="Cambria"/>
          <w:i/>
          <w:color w:val="404040" w:themeColor="text1" w:themeTint="BF"/>
          <w:sz w:val="16"/>
          <w:szCs w:val="16"/>
        </w:rPr>
        <w:t xml:space="preserve"> dan </w:t>
      </w:r>
      <w:proofErr w:type="spellStart"/>
      <w:r w:rsidRPr="002D25B3">
        <w:rPr>
          <w:rFonts w:ascii="Cambria" w:hAnsi="Cambria"/>
          <w:i/>
          <w:color w:val="404040" w:themeColor="text1" w:themeTint="BF"/>
          <w:sz w:val="16"/>
          <w:szCs w:val="16"/>
        </w:rPr>
        <w:t>alamat</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korespondensi</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penulis</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harus</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lengkap</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serta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jela</w:t>
      </w:r>
      <w:proofErr w:type="spellEnd"/>
      <w:r w:rsidRPr="002D25B3">
        <w:rPr>
          <w:rFonts w:ascii="Cambria" w:hAnsi="Cambria"/>
          <w:i/>
          <w:color w:val="404040" w:themeColor="text1" w:themeTint="BF"/>
          <w:sz w:val="16"/>
          <w:szCs w:val="16"/>
          <w:lang w:val="id-ID"/>
        </w:rPr>
        <w:t>s</w:t>
      </w:r>
    </w:p>
    <w:p w14:paraId="562B5BC2" w14:textId="77777777" w:rsidR="00D2275E" w:rsidRDefault="00D2275E" w:rsidP="00D2275E">
      <w:pPr>
        <w:pStyle w:val="FreeForm"/>
        <w:jc w:val="center"/>
        <w:rPr>
          <w:rFonts w:ascii="Cambria" w:eastAsia="Times New Roman" w:hAnsi="Cambria"/>
          <w:iCs/>
          <w:color w:val="auto"/>
          <w:sz w:val="18"/>
          <w:szCs w:val="18"/>
        </w:rPr>
      </w:pPr>
      <w:r>
        <w:rPr>
          <w:rFonts w:ascii="Cambria" w:eastAsia="Times New Roman" w:hAnsi="Cambria"/>
          <w:b/>
          <w:iCs/>
          <w:color w:val="auto"/>
          <w:sz w:val="18"/>
          <w:szCs w:val="18"/>
          <w:vertAlign w:val="superscript"/>
        </w:rPr>
        <w:t>1</w:t>
      </w:r>
      <w:r w:rsidRPr="00D55ADB">
        <w:rPr>
          <w:rFonts w:ascii="Cambria" w:eastAsia="Times New Roman" w:hAnsi="Cambria"/>
          <w:b/>
          <w:iCs/>
          <w:color w:val="auto"/>
          <w:sz w:val="18"/>
          <w:szCs w:val="18"/>
          <w:vertAlign w:val="superscript"/>
        </w:rPr>
        <w:t>)</w:t>
      </w:r>
      <w:proofErr w:type="spellStart"/>
      <w:r>
        <w:rPr>
          <w:rFonts w:ascii="Cambria" w:eastAsia="Times New Roman" w:hAnsi="Cambria"/>
          <w:iCs/>
          <w:color w:val="auto"/>
          <w:sz w:val="18"/>
          <w:szCs w:val="18"/>
        </w:rPr>
        <w:t>Institusi</w:t>
      </w:r>
      <w:proofErr w:type="spellEnd"/>
      <w:r>
        <w:rPr>
          <w:rFonts w:ascii="Cambria" w:eastAsia="Times New Roman" w:hAnsi="Cambria"/>
          <w:iCs/>
          <w:color w:val="auto"/>
          <w:sz w:val="18"/>
          <w:szCs w:val="18"/>
        </w:rPr>
        <w:t xml:space="preserve"> </w:t>
      </w:r>
      <w:proofErr w:type="spellStart"/>
      <w:r>
        <w:rPr>
          <w:rFonts w:ascii="Cambria" w:eastAsia="Times New Roman" w:hAnsi="Cambria"/>
          <w:iCs/>
          <w:color w:val="auto"/>
          <w:sz w:val="18"/>
          <w:szCs w:val="18"/>
        </w:rPr>
        <w:t>Penulis</w:t>
      </w:r>
      <w:proofErr w:type="spellEnd"/>
      <w:r>
        <w:rPr>
          <w:rFonts w:ascii="Cambria" w:eastAsia="Times New Roman" w:hAnsi="Cambria"/>
          <w:iCs/>
          <w:color w:val="auto"/>
          <w:sz w:val="18"/>
          <w:szCs w:val="18"/>
        </w:rPr>
        <w:t xml:space="preserve"> </w:t>
      </w:r>
      <w:proofErr w:type="spellStart"/>
      <w:r>
        <w:rPr>
          <w:rFonts w:ascii="Cambria" w:eastAsia="Times New Roman" w:hAnsi="Cambria"/>
          <w:iCs/>
          <w:color w:val="auto"/>
          <w:sz w:val="18"/>
          <w:szCs w:val="18"/>
        </w:rPr>
        <w:t>Pertama</w:t>
      </w:r>
      <w:proofErr w:type="spellEnd"/>
    </w:p>
    <w:p w14:paraId="586C164A" w14:textId="77777777" w:rsidR="00D2275E" w:rsidRPr="00AD2715" w:rsidRDefault="00D2275E" w:rsidP="00D2275E">
      <w:pPr>
        <w:pStyle w:val="FreeForm"/>
        <w:jc w:val="center"/>
        <w:rPr>
          <w:rFonts w:ascii="Cambria" w:eastAsia="Times New Roman" w:hAnsi="Cambria"/>
          <w:iCs/>
          <w:color w:val="auto"/>
          <w:sz w:val="18"/>
          <w:szCs w:val="18"/>
        </w:rPr>
      </w:pPr>
      <w:r>
        <w:rPr>
          <w:rFonts w:ascii="Cambria" w:eastAsia="Times New Roman" w:hAnsi="Cambria"/>
          <w:iCs/>
          <w:color w:val="auto"/>
          <w:sz w:val="18"/>
          <w:szCs w:val="18"/>
        </w:rPr>
        <w:t xml:space="preserve">Alamat </w:t>
      </w:r>
      <w:proofErr w:type="spellStart"/>
      <w:r>
        <w:rPr>
          <w:rFonts w:ascii="Cambria" w:eastAsia="Times New Roman" w:hAnsi="Cambria"/>
          <w:iCs/>
          <w:color w:val="auto"/>
          <w:sz w:val="18"/>
          <w:szCs w:val="18"/>
        </w:rPr>
        <w:t>institusi</w:t>
      </w:r>
      <w:proofErr w:type="spellEnd"/>
      <w:r>
        <w:rPr>
          <w:rFonts w:ascii="Cambria" w:eastAsia="Times New Roman" w:hAnsi="Cambria"/>
          <w:iCs/>
          <w:color w:val="auto"/>
          <w:sz w:val="18"/>
          <w:szCs w:val="18"/>
        </w:rPr>
        <w:t xml:space="preserve"> </w:t>
      </w:r>
      <w:proofErr w:type="spellStart"/>
      <w:r>
        <w:rPr>
          <w:rFonts w:ascii="Cambria" w:eastAsia="Times New Roman" w:hAnsi="Cambria"/>
          <w:iCs/>
          <w:color w:val="auto"/>
          <w:sz w:val="18"/>
          <w:szCs w:val="18"/>
        </w:rPr>
        <w:t>Penulis</w:t>
      </w:r>
      <w:proofErr w:type="spellEnd"/>
      <w:r>
        <w:rPr>
          <w:rFonts w:ascii="Cambria" w:eastAsia="Times New Roman" w:hAnsi="Cambria"/>
          <w:iCs/>
          <w:color w:val="auto"/>
          <w:sz w:val="18"/>
          <w:szCs w:val="18"/>
        </w:rPr>
        <w:t xml:space="preserve"> </w:t>
      </w:r>
      <w:proofErr w:type="spellStart"/>
      <w:r>
        <w:rPr>
          <w:rFonts w:ascii="Cambria" w:eastAsia="Times New Roman" w:hAnsi="Cambria"/>
          <w:iCs/>
          <w:color w:val="auto"/>
          <w:sz w:val="18"/>
          <w:szCs w:val="18"/>
        </w:rPr>
        <w:t>Pertama</w:t>
      </w:r>
      <w:proofErr w:type="spellEnd"/>
      <w:r>
        <w:rPr>
          <w:rFonts w:ascii="Cambria" w:eastAsia="Times New Roman" w:hAnsi="Cambria"/>
          <w:iCs/>
          <w:color w:val="auto"/>
          <w:sz w:val="18"/>
          <w:szCs w:val="18"/>
        </w:rPr>
        <w:t>, Kota, Negara</w:t>
      </w:r>
    </w:p>
    <w:p w14:paraId="459FF58A" w14:textId="77777777" w:rsidR="00D2275E" w:rsidRDefault="00D2275E" w:rsidP="00D2275E">
      <w:pPr>
        <w:pStyle w:val="FreeForm"/>
        <w:jc w:val="center"/>
        <w:rPr>
          <w:rFonts w:ascii="Cambria" w:eastAsia="Times New Roman" w:hAnsi="Cambria"/>
          <w:iCs/>
          <w:color w:val="auto"/>
          <w:sz w:val="18"/>
          <w:szCs w:val="18"/>
        </w:rPr>
      </w:pPr>
      <w:r>
        <w:rPr>
          <w:rFonts w:ascii="Cambria" w:eastAsia="Times New Roman" w:hAnsi="Cambria"/>
          <w:b/>
          <w:iCs/>
          <w:color w:val="auto"/>
          <w:sz w:val="18"/>
          <w:szCs w:val="18"/>
          <w:vertAlign w:val="superscript"/>
        </w:rPr>
        <w:t>2</w:t>
      </w:r>
      <w:r w:rsidRPr="00D55ADB">
        <w:rPr>
          <w:rFonts w:ascii="Cambria" w:eastAsia="Times New Roman" w:hAnsi="Cambria"/>
          <w:b/>
          <w:iCs/>
          <w:color w:val="auto"/>
          <w:sz w:val="18"/>
          <w:szCs w:val="18"/>
          <w:vertAlign w:val="superscript"/>
        </w:rPr>
        <w:t>)</w:t>
      </w:r>
      <w:proofErr w:type="spellStart"/>
      <w:r>
        <w:rPr>
          <w:rFonts w:ascii="Cambria" w:eastAsia="Times New Roman" w:hAnsi="Cambria"/>
          <w:iCs/>
          <w:color w:val="auto"/>
          <w:sz w:val="18"/>
          <w:szCs w:val="18"/>
        </w:rPr>
        <w:t>Institusi</w:t>
      </w:r>
      <w:proofErr w:type="spellEnd"/>
      <w:r>
        <w:rPr>
          <w:rFonts w:ascii="Cambria" w:eastAsia="Times New Roman" w:hAnsi="Cambria"/>
          <w:iCs/>
          <w:color w:val="auto"/>
          <w:sz w:val="18"/>
          <w:szCs w:val="18"/>
        </w:rPr>
        <w:t xml:space="preserve"> </w:t>
      </w:r>
      <w:proofErr w:type="spellStart"/>
      <w:r>
        <w:rPr>
          <w:rFonts w:ascii="Cambria" w:eastAsia="Times New Roman" w:hAnsi="Cambria"/>
          <w:iCs/>
          <w:color w:val="auto"/>
          <w:sz w:val="18"/>
          <w:szCs w:val="18"/>
        </w:rPr>
        <w:t>Penulis</w:t>
      </w:r>
      <w:proofErr w:type="spellEnd"/>
      <w:r>
        <w:rPr>
          <w:rFonts w:ascii="Cambria" w:eastAsia="Times New Roman" w:hAnsi="Cambria"/>
          <w:iCs/>
          <w:color w:val="auto"/>
          <w:sz w:val="18"/>
          <w:szCs w:val="18"/>
        </w:rPr>
        <w:t xml:space="preserve"> </w:t>
      </w:r>
      <w:proofErr w:type="spellStart"/>
      <w:r>
        <w:rPr>
          <w:rFonts w:ascii="Cambria" w:eastAsia="Times New Roman" w:hAnsi="Cambria"/>
          <w:iCs/>
          <w:color w:val="auto"/>
          <w:sz w:val="18"/>
          <w:szCs w:val="18"/>
        </w:rPr>
        <w:t>Pertama</w:t>
      </w:r>
      <w:proofErr w:type="spellEnd"/>
    </w:p>
    <w:p w14:paraId="249B951D" w14:textId="77777777" w:rsidR="00D2275E" w:rsidRPr="00AD2715" w:rsidRDefault="00D2275E" w:rsidP="00D2275E">
      <w:pPr>
        <w:pStyle w:val="FreeForm"/>
        <w:jc w:val="center"/>
        <w:rPr>
          <w:rFonts w:ascii="Cambria" w:eastAsia="Times New Roman" w:hAnsi="Cambria"/>
          <w:iCs/>
          <w:color w:val="auto"/>
          <w:sz w:val="18"/>
          <w:szCs w:val="18"/>
        </w:rPr>
      </w:pPr>
      <w:r>
        <w:rPr>
          <w:rFonts w:ascii="Cambria" w:eastAsia="Times New Roman" w:hAnsi="Cambria"/>
          <w:iCs/>
          <w:color w:val="auto"/>
          <w:sz w:val="18"/>
          <w:szCs w:val="18"/>
        </w:rPr>
        <w:t xml:space="preserve">Alamat </w:t>
      </w:r>
      <w:proofErr w:type="spellStart"/>
      <w:r>
        <w:rPr>
          <w:rFonts w:ascii="Cambria" w:eastAsia="Times New Roman" w:hAnsi="Cambria"/>
          <w:iCs/>
          <w:color w:val="auto"/>
          <w:sz w:val="18"/>
          <w:szCs w:val="18"/>
        </w:rPr>
        <w:t>institusi</w:t>
      </w:r>
      <w:proofErr w:type="spellEnd"/>
      <w:r>
        <w:rPr>
          <w:rFonts w:ascii="Cambria" w:eastAsia="Times New Roman" w:hAnsi="Cambria"/>
          <w:iCs/>
          <w:color w:val="auto"/>
          <w:sz w:val="18"/>
          <w:szCs w:val="18"/>
        </w:rPr>
        <w:t xml:space="preserve"> </w:t>
      </w:r>
      <w:proofErr w:type="spellStart"/>
      <w:r>
        <w:rPr>
          <w:rFonts w:ascii="Cambria" w:eastAsia="Times New Roman" w:hAnsi="Cambria"/>
          <w:iCs/>
          <w:color w:val="auto"/>
          <w:sz w:val="18"/>
          <w:szCs w:val="18"/>
        </w:rPr>
        <w:t>Penulis</w:t>
      </w:r>
      <w:proofErr w:type="spellEnd"/>
      <w:r>
        <w:rPr>
          <w:rFonts w:ascii="Cambria" w:eastAsia="Times New Roman" w:hAnsi="Cambria"/>
          <w:iCs/>
          <w:color w:val="auto"/>
          <w:sz w:val="18"/>
          <w:szCs w:val="18"/>
        </w:rPr>
        <w:t xml:space="preserve"> </w:t>
      </w:r>
      <w:proofErr w:type="spellStart"/>
      <w:r>
        <w:rPr>
          <w:rFonts w:ascii="Cambria" w:eastAsia="Times New Roman" w:hAnsi="Cambria"/>
          <w:iCs/>
          <w:color w:val="auto"/>
          <w:sz w:val="18"/>
          <w:szCs w:val="18"/>
        </w:rPr>
        <w:t>Pertama</w:t>
      </w:r>
      <w:proofErr w:type="spellEnd"/>
      <w:r>
        <w:rPr>
          <w:rFonts w:ascii="Cambria" w:eastAsia="Times New Roman" w:hAnsi="Cambria"/>
          <w:iCs/>
          <w:color w:val="auto"/>
          <w:sz w:val="18"/>
          <w:szCs w:val="18"/>
        </w:rPr>
        <w:t>, Kota, Negara</w:t>
      </w:r>
    </w:p>
    <w:p w14:paraId="7FB4352D" w14:textId="77777777" w:rsidR="00D2275E" w:rsidRDefault="00D2275E" w:rsidP="00D2275E">
      <w:pPr>
        <w:pStyle w:val="FreeForm"/>
        <w:jc w:val="center"/>
        <w:rPr>
          <w:rFonts w:ascii="Cambria" w:eastAsia="Times New Roman" w:hAnsi="Cambria"/>
          <w:iCs/>
          <w:color w:val="auto"/>
          <w:sz w:val="18"/>
          <w:szCs w:val="18"/>
        </w:rPr>
      </w:pPr>
      <w:r>
        <w:rPr>
          <w:rFonts w:ascii="Cambria" w:eastAsia="Times New Roman" w:hAnsi="Cambria"/>
          <w:b/>
          <w:iCs/>
          <w:color w:val="auto"/>
          <w:sz w:val="18"/>
          <w:szCs w:val="18"/>
          <w:vertAlign w:val="superscript"/>
        </w:rPr>
        <w:t>3</w:t>
      </w:r>
      <w:r w:rsidRPr="00D55ADB">
        <w:rPr>
          <w:rFonts w:ascii="Cambria" w:eastAsia="Times New Roman" w:hAnsi="Cambria"/>
          <w:b/>
          <w:iCs/>
          <w:color w:val="auto"/>
          <w:sz w:val="18"/>
          <w:szCs w:val="18"/>
          <w:vertAlign w:val="superscript"/>
        </w:rPr>
        <w:t>)</w:t>
      </w:r>
      <w:proofErr w:type="spellStart"/>
      <w:r>
        <w:rPr>
          <w:rFonts w:ascii="Cambria" w:eastAsia="Times New Roman" w:hAnsi="Cambria"/>
          <w:iCs/>
          <w:color w:val="auto"/>
          <w:sz w:val="18"/>
          <w:szCs w:val="18"/>
        </w:rPr>
        <w:t>Institusi</w:t>
      </w:r>
      <w:proofErr w:type="spellEnd"/>
      <w:r>
        <w:rPr>
          <w:rFonts w:ascii="Cambria" w:eastAsia="Times New Roman" w:hAnsi="Cambria"/>
          <w:iCs/>
          <w:color w:val="auto"/>
          <w:sz w:val="18"/>
          <w:szCs w:val="18"/>
        </w:rPr>
        <w:t xml:space="preserve"> </w:t>
      </w:r>
      <w:proofErr w:type="spellStart"/>
      <w:r>
        <w:rPr>
          <w:rFonts w:ascii="Cambria" w:eastAsia="Times New Roman" w:hAnsi="Cambria"/>
          <w:iCs/>
          <w:color w:val="auto"/>
          <w:sz w:val="18"/>
          <w:szCs w:val="18"/>
        </w:rPr>
        <w:t>Penulis</w:t>
      </w:r>
      <w:proofErr w:type="spellEnd"/>
      <w:r>
        <w:rPr>
          <w:rFonts w:ascii="Cambria" w:eastAsia="Times New Roman" w:hAnsi="Cambria"/>
          <w:iCs/>
          <w:color w:val="auto"/>
          <w:sz w:val="18"/>
          <w:szCs w:val="18"/>
        </w:rPr>
        <w:t xml:space="preserve"> </w:t>
      </w:r>
      <w:proofErr w:type="spellStart"/>
      <w:r>
        <w:rPr>
          <w:rFonts w:ascii="Cambria" w:eastAsia="Times New Roman" w:hAnsi="Cambria"/>
          <w:iCs/>
          <w:color w:val="auto"/>
          <w:sz w:val="18"/>
          <w:szCs w:val="18"/>
        </w:rPr>
        <w:t>Pertama</w:t>
      </w:r>
      <w:proofErr w:type="spellEnd"/>
    </w:p>
    <w:p w14:paraId="3F68EFAA" w14:textId="77777777" w:rsidR="00D2275E" w:rsidRPr="00AD2715" w:rsidRDefault="00D2275E" w:rsidP="00D2275E">
      <w:pPr>
        <w:pStyle w:val="FreeForm"/>
        <w:jc w:val="center"/>
        <w:rPr>
          <w:rFonts w:ascii="Cambria" w:eastAsia="Times New Roman" w:hAnsi="Cambria"/>
          <w:iCs/>
          <w:color w:val="auto"/>
          <w:sz w:val="18"/>
          <w:szCs w:val="18"/>
        </w:rPr>
      </w:pPr>
      <w:r>
        <w:rPr>
          <w:rFonts w:ascii="Cambria" w:eastAsia="Times New Roman" w:hAnsi="Cambria"/>
          <w:iCs/>
          <w:color w:val="auto"/>
          <w:sz w:val="18"/>
          <w:szCs w:val="18"/>
        </w:rPr>
        <w:t xml:space="preserve">Alamat </w:t>
      </w:r>
      <w:proofErr w:type="spellStart"/>
      <w:r>
        <w:rPr>
          <w:rFonts w:ascii="Cambria" w:eastAsia="Times New Roman" w:hAnsi="Cambria"/>
          <w:iCs/>
          <w:color w:val="auto"/>
          <w:sz w:val="18"/>
          <w:szCs w:val="18"/>
        </w:rPr>
        <w:t>institusi</w:t>
      </w:r>
      <w:proofErr w:type="spellEnd"/>
      <w:r>
        <w:rPr>
          <w:rFonts w:ascii="Cambria" w:eastAsia="Times New Roman" w:hAnsi="Cambria"/>
          <w:iCs/>
          <w:color w:val="auto"/>
          <w:sz w:val="18"/>
          <w:szCs w:val="18"/>
        </w:rPr>
        <w:t xml:space="preserve"> </w:t>
      </w:r>
      <w:proofErr w:type="spellStart"/>
      <w:r>
        <w:rPr>
          <w:rFonts w:ascii="Cambria" w:eastAsia="Times New Roman" w:hAnsi="Cambria"/>
          <w:iCs/>
          <w:color w:val="auto"/>
          <w:sz w:val="18"/>
          <w:szCs w:val="18"/>
        </w:rPr>
        <w:t>Penulis</w:t>
      </w:r>
      <w:proofErr w:type="spellEnd"/>
      <w:r>
        <w:rPr>
          <w:rFonts w:ascii="Cambria" w:eastAsia="Times New Roman" w:hAnsi="Cambria"/>
          <w:iCs/>
          <w:color w:val="auto"/>
          <w:sz w:val="18"/>
          <w:szCs w:val="18"/>
        </w:rPr>
        <w:t xml:space="preserve"> </w:t>
      </w:r>
      <w:proofErr w:type="spellStart"/>
      <w:r>
        <w:rPr>
          <w:rFonts w:ascii="Cambria" w:eastAsia="Times New Roman" w:hAnsi="Cambria"/>
          <w:iCs/>
          <w:color w:val="auto"/>
          <w:sz w:val="18"/>
          <w:szCs w:val="18"/>
        </w:rPr>
        <w:t>Pertama</w:t>
      </w:r>
      <w:proofErr w:type="spellEnd"/>
      <w:r>
        <w:rPr>
          <w:rFonts w:ascii="Cambria" w:eastAsia="Times New Roman" w:hAnsi="Cambria"/>
          <w:iCs/>
          <w:color w:val="auto"/>
          <w:sz w:val="18"/>
          <w:szCs w:val="18"/>
        </w:rPr>
        <w:t>, Kota, Negara</w:t>
      </w:r>
    </w:p>
    <w:p w14:paraId="37BF3163" w14:textId="77777777" w:rsidR="00D2275E" w:rsidRPr="00D55ADB" w:rsidRDefault="00D2275E" w:rsidP="00D2275E">
      <w:pPr>
        <w:pStyle w:val="NoSpacing"/>
        <w:spacing w:before="60" w:after="60"/>
        <w:jc w:val="center"/>
        <w:rPr>
          <w:rFonts w:ascii="Cambria" w:hAnsi="Cambria"/>
          <w:b/>
          <w:i/>
          <w:sz w:val="20"/>
          <w:szCs w:val="20"/>
        </w:rPr>
      </w:pPr>
      <w:proofErr w:type="spellStart"/>
      <w:r w:rsidRPr="00D55ADB">
        <w:rPr>
          <w:rFonts w:ascii="Cambria" w:hAnsi="Cambria"/>
          <w:sz w:val="20"/>
          <w:szCs w:val="20"/>
        </w:rPr>
        <w:t>Komunikasi</w:t>
      </w:r>
      <w:proofErr w:type="spellEnd"/>
      <w:r w:rsidRPr="00D55ADB">
        <w:rPr>
          <w:rFonts w:ascii="Cambria" w:hAnsi="Cambria"/>
          <w:sz w:val="20"/>
          <w:szCs w:val="20"/>
        </w:rPr>
        <w:t xml:space="preserve"> </w:t>
      </w:r>
      <w:proofErr w:type="spellStart"/>
      <w:r w:rsidRPr="00D55ADB">
        <w:rPr>
          <w:rFonts w:ascii="Cambria" w:hAnsi="Cambria"/>
          <w:sz w:val="20"/>
          <w:szCs w:val="20"/>
        </w:rPr>
        <w:t>Penulis</w:t>
      </w:r>
      <w:proofErr w:type="spellEnd"/>
      <w:r w:rsidRPr="00D55ADB">
        <w:rPr>
          <w:rFonts w:ascii="Cambria" w:hAnsi="Cambria"/>
          <w:sz w:val="20"/>
          <w:szCs w:val="20"/>
        </w:rPr>
        <w:t xml:space="preserve">, </w:t>
      </w:r>
      <w:proofErr w:type="spellStart"/>
      <w:r>
        <w:rPr>
          <w:rFonts w:ascii="Cambria" w:hAnsi="Cambria"/>
          <w:sz w:val="20"/>
          <w:szCs w:val="20"/>
        </w:rPr>
        <w:t>Telp</w:t>
      </w:r>
      <w:proofErr w:type="spellEnd"/>
      <w:r>
        <w:rPr>
          <w:rFonts w:ascii="Cambria" w:hAnsi="Cambria"/>
          <w:sz w:val="20"/>
          <w:szCs w:val="20"/>
        </w:rPr>
        <w:t xml:space="preserve">: +12-3456789; </w:t>
      </w:r>
      <w:r w:rsidRPr="00D55ADB">
        <w:rPr>
          <w:rFonts w:ascii="Cambria" w:hAnsi="Cambria"/>
          <w:sz w:val="20"/>
          <w:szCs w:val="20"/>
        </w:rPr>
        <w:t xml:space="preserve">email: </w:t>
      </w:r>
      <w:r>
        <w:rPr>
          <w:rFonts w:ascii="Cambria" w:hAnsi="Cambria"/>
          <w:sz w:val="20"/>
          <w:szCs w:val="20"/>
        </w:rPr>
        <w:t>penulis@penulis.com</w:t>
      </w:r>
      <w:r w:rsidRPr="00D55ADB">
        <w:rPr>
          <w:rFonts w:ascii="Cambria" w:hAnsi="Cambria"/>
          <w:b/>
          <w:i/>
          <w:sz w:val="20"/>
          <w:szCs w:val="20"/>
        </w:rPr>
        <w:t xml:space="preserve"> </w:t>
      </w:r>
    </w:p>
    <w:p w14:paraId="3CD67AA2" w14:textId="77777777" w:rsidR="00D2275E" w:rsidRPr="00D55ADB" w:rsidRDefault="00D2275E" w:rsidP="00D2275E">
      <w:pPr>
        <w:tabs>
          <w:tab w:val="left" w:pos="360"/>
        </w:tabs>
        <w:snapToGrid w:val="0"/>
        <w:contextualSpacing/>
        <w:jc w:val="center"/>
        <w:outlineLvl w:val="0"/>
        <w:rPr>
          <w:rFonts w:ascii="Cambria" w:hAnsi="Cambria" w:cs="Arial"/>
          <w:bCs/>
          <w:sz w:val="18"/>
          <w:szCs w:val="18"/>
        </w:rPr>
      </w:pPr>
      <w:proofErr w:type="spellStart"/>
      <w:r w:rsidRPr="00D55ADB">
        <w:rPr>
          <w:rFonts w:ascii="Cambria" w:hAnsi="Cambria" w:cs="Arial"/>
          <w:bCs/>
          <w:sz w:val="18"/>
          <w:szCs w:val="18"/>
        </w:rPr>
        <w:t>Naskah</w:t>
      </w:r>
      <w:proofErr w:type="spellEnd"/>
      <w:r w:rsidRPr="00D55ADB">
        <w:rPr>
          <w:rFonts w:ascii="Cambria" w:hAnsi="Cambria" w:cs="Arial"/>
          <w:bCs/>
          <w:sz w:val="18"/>
          <w:szCs w:val="18"/>
        </w:rPr>
        <w:t xml:space="preserve"> </w:t>
      </w:r>
      <w:proofErr w:type="spellStart"/>
      <w:r w:rsidRPr="00D55ADB">
        <w:rPr>
          <w:rFonts w:ascii="Cambria" w:hAnsi="Cambria" w:cs="Arial"/>
          <w:bCs/>
          <w:sz w:val="18"/>
          <w:szCs w:val="18"/>
        </w:rPr>
        <w:t>ini</w:t>
      </w:r>
      <w:proofErr w:type="spellEnd"/>
      <w:r w:rsidRPr="00D55ADB">
        <w:rPr>
          <w:rFonts w:ascii="Cambria" w:hAnsi="Cambria" w:cs="Arial"/>
          <w:bCs/>
          <w:sz w:val="18"/>
          <w:szCs w:val="18"/>
        </w:rPr>
        <w:t xml:space="preserve"> </w:t>
      </w:r>
      <w:proofErr w:type="spellStart"/>
      <w:r w:rsidRPr="00D55ADB">
        <w:rPr>
          <w:rFonts w:ascii="Cambria" w:hAnsi="Cambria" w:cs="Arial"/>
          <w:bCs/>
          <w:sz w:val="18"/>
          <w:szCs w:val="18"/>
        </w:rPr>
        <w:t>diterima</w:t>
      </w:r>
      <w:proofErr w:type="spellEnd"/>
      <w:r w:rsidRPr="00D55ADB">
        <w:rPr>
          <w:rFonts w:ascii="Cambria" w:hAnsi="Cambria" w:cs="Arial"/>
          <w:bCs/>
          <w:sz w:val="18"/>
          <w:szCs w:val="18"/>
        </w:rPr>
        <w:t xml:space="preserve"> pada </w:t>
      </w:r>
      <w:proofErr w:type="spellStart"/>
      <w:r>
        <w:rPr>
          <w:rFonts w:ascii="Cambria" w:hAnsi="Cambria" w:cs="Arial"/>
          <w:bCs/>
          <w:sz w:val="18"/>
          <w:szCs w:val="18"/>
        </w:rPr>
        <w:t>tanggal</w:t>
      </w:r>
      <w:proofErr w:type="spellEnd"/>
      <w:r>
        <w:rPr>
          <w:rFonts w:ascii="Cambria" w:hAnsi="Cambria" w:cs="Arial"/>
          <w:bCs/>
          <w:sz w:val="18"/>
          <w:szCs w:val="18"/>
        </w:rPr>
        <w:t xml:space="preserve"> </w:t>
      </w:r>
      <w:proofErr w:type="spellStart"/>
      <w:r>
        <w:rPr>
          <w:rFonts w:ascii="Cambria" w:hAnsi="Cambria" w:cs="Arial"/>
          <w:bCs/>
          <w:sz w:val="18"/>
          <w:szCs w:val="18"/>
        </w:rPr>
        <w:t>bulan</w:t>
      </w:r>
      <w:proofErr w:type="spellEnd"/>
      <w:r>
        <w:rPr>
          <w:rFonts w:ascii="Cambria" w:hAnsi="Cambria" w:cs="Arial"/>
          <w:bCs/>
          <w:sz w:val="18"/>
          <w:szCs w:val="18"/>
        </w:rPr>
        <w:t xml:space="preserve"> </w:t>
      </w:r>
      <w:proofErr w:type="spellStart"/>
      <w:r>
        <w:rPr>
          <w:rFonts w:ascii="Cambria" w:hAnsi="Cambria" w:cs="Arial"/>
          <w:bCs/>
          <w:sz w:val="18"/>
          <w:szCs w:val="18"/>
        </w:rPr>
        <w:t>tahun</w:t>
      </w:r>
      <w:proofErr w:type="spellEnd"/>
      <w:r>
        <w:rPr>
          <w:rFonts w:ascii="Cambria" w:hAnsi="Cambria" w:cs="Arial"/>
          <w:bCs/>
          <w:sz w:val="18"/>
          <w:szCs w:val="18"/>
        </w:rPr>
        <w:t xml:space="preserve">; </w:t>
      </w:r>
      <w:proofErr w:type="spellStart"/>
      <w:r>
        <w:rPr>
          <w:rFonts w:ascii="Cambria" w:hAnsi="Cambria" w:cs="Arial"/>
          <w:bCs/>
          <w:sz w:val="18"/>
          <w:szCs w:val="18"/>
        </w:rPr>
        <w:t>revisi</w:t>
      </w:r>
      <w:proofErr w:type="spellEnd"/>
      <w:r>
        <w:rPr>
          <w:rFonts w:ascii="Cambria" w:hAnsi="Cambria" w:cs="Arial"/>
          <w:bCs/>
          <w:sz w:val="18"/>
          <w:szCs w:val="18"/>
        </w:rPr>
        <w:t xml:space="preserve"> pada </w:t>
      </w:r>
      <w:proofErr w:type="spellStart"/>
      <w:r>
        <w:rPr>
          <w:rFonts w:ascii="Cambria" w:hAnsi="Cambria" w:cs="Arial"/>
          <w:bCs/>
          <w:sz w:val="18"/>
          <w:szCs w:val="18"/>
        </w:rPr>
        <w:t>tanggal</w:t>
      </w:r>
      <w:proofErr w:type="spellEnd"/>
      <w:r>
        <w:rPr>
          <w:rFonts w:ascii="Cambria" w:hAnsi="Cambria" w:cs="Arial"/>
          <w:bCs/>
          <w:sz w:val="18"/>
          <w:szCs w:val="18"/>
        </w:rPr>
        <w:t xml:space="preserve"> </w:t>
      </w:r>
      <w:proofErr w:type="spellStart"/>
      <w:r>
        <w:rPr>
          <w:rFonts w:ascii="Cambria" w:hAnsi="Cambria" w:cs="Arial"/>
          <w:bCs/>
          <w:sz w:val="18"/>
          <w:szCs w:val="18"/>
        </w:rPr>
        <w:t>bulan</w:t>
      </w:r>
      <w:proofErr w:type="spellEnd"/>
      <w:r>
        <w:rPr>
          <w:rFonts w:ascii="Cambria" w:hAnsi="Cambria" w:cs="Arial"/>
          <w:bCs/>
          <w:sz w:val="18"/>
          <w:szCs w:val="18"/>
        </w:rPr>
        <w:t xml:space="preserve"> </w:t>
      </w:r>
      <w:proofErr w:type="spellStart"/>
      <w:r>
        <w:rPr>
          <w:rFonts w:ascii="Cambria" w:hAnsi="Cambria" w:cs="Arial"/>
          <w:bCs/>
          <w:sz w:val="18"/>
          <w:szCs w:val="18"/>
        </w:rPr>
        <w:t>tahun</w:t>
      </w:r>
      <w:proofErr w:type="spellEnd"/>
      <w:r w:rsidRPr="00D55ADB">
        <w:rPr>
          <w:rFonts w:ascii="Cambria" w:hAnsi="Cambria" w:cs="Arial"/>
          <w:bCs/>
          <w:sz w:val="18"/>
          <w:szCs w:val="18"/>
        </w:rPr>
        <w:t>;</w:t>
      </w:r>
    </w:p>
    <w:p w14:paraId="0B2B6043" w14:textId="77777777" w:rsidR="00D2275E" w:rsidRPr="00D55ADB" w:rsidRDefault="00D2275E" w:rsidP="00D2275E">
      <w:pPr>
        <w:pStyle w:val="NoSpacing"/>
        <w:spacing w:after="120"/>
        <w:jc w:val="center"/>
        <w:rPr>
          <w:rFonts w:ascii="Cambria" w:hAnsi="Cambria"/>
          <w:b/>
          <w:i/>
          <w:sz w:val="18"/>
          <w:szCs w:val="18"/>
        </w:rPr>
      </w:pPr>
      <w:proofErr w:type="spellStart"/>
      <w:r w:rsidRPr="00D55ADB">
        <w:rPr>
          <w:rFonts w:ascii="Cambria" w:hAnsi="Cambria" w:cs="Arial"/>
          <w:bCs/>
          <w:sz w:val="18"/>
          <w:szCs w:val="18"/>
        </w:rPr>
        <w:t>disetujui</w:t>
      </w:r>
      <w:proofErr w:type="spellEnd"/>
      <w:r w:rsidRPr="00D55ADB">
        <w:rPr>
          <w:rFonts w:ascii="Cambria" w:hAnsi="Cambria" w:cs="Arial"/>
          <w:bCs/>
          <w:sz w:val="18"/>
          <w:szCs w:val="18"/>
        </w:rPr>
        <w:t xml:space="preserve"> </w:t>
      </w:r>
      <w:proofErr w:type="spellStart"/>
      <w:r w:rsidRPr="00D55ADB">
        <w:rPr>
          <w:rFonts w:ascii="Cambria" w:hAnsi="Cambria" w:cs="Arial"/>
          <w:bCs/>
          <w:sz w:val="18"/>
          <w:szCs w:val="18"/>
        </w:rPr>
        <w:t>untuk</w:t>
      </w:r>
      <w:proofErr w:type="spellEnd"/>
      <w:r w:rsidRPr="00D55ADB">
        <w:rPr>
          <w:rFonts w:ascii="Cambria" w:hAnsi="Cambria" w:cs="Arial"/>
          <w:bCs/>
          <w:sz w:val="18"/>
          <w:szCs w:val="18"/>
        </w:rPr>
        <w:t xml:space="preserve"> </w:t>
      </w:r>
      <w:proofErr w:type="spellStart"/>
      <w:r w:rsidRPr="00D55ADB">
        <w:rPr>
          <w:rFonts w:ascii="Cambria" w:hAnsi="Cambria" w:cs="Arial"/>
          <w:bCs/>
          <w:sz w:val="18"/>
          <w:szCs w:val="18"/>
        </w:rPr>
        <w:t>dipublikasikan</w:t>
      </w:r>
      <w:proofErr w:type="spellEnd"/>
      <w:r w:rsidRPr="00D55ADB">
        <w:rPr>
          <w:rFonts w:ascii="Cambria" w:hAnsi="Cambria" w:cs="Arial"/>
          <w:bCs/>
          <w:sz w:val="18"/>
          <w:szCs w:val="18"/>
        </w:rPr>
        <w:t xml:space="preserve"> pada </w:t>
      </w:r>
      <w:proofErr w:type="spellStart"/>
      <w:r>
        <w:rPr>
          <w:rFonts w:ascii="Cambria" w:hAnsi="Cambria" w:cs="Arial"/>
          <w:bCs/>
          <w:sz w:val="18"/>
          <w:szCs w:val="18"/>
        </w:rPr>
        <w:t>tanggal</w:t>
      </w:r>
      <w:proofErr w:type="spellEnd"/>
      <w:r>
        <w:rPr>
          <w:rFonts w:ascii="Cambria" w:hAnsi="Cambria" w:cs="Arial"/>
          <w:bCs/>
          <w:sz w:val="18"/>
          <w:szCs w:val="18"/>
        </w:rPr>
        <w:t xml:space="preserve"> </w:t>
      </w:r>
      <w:proofErr w:type="spellStart"/>
      <w:r>
        <w:rPr>
          <w:rFonts w:ascii="Cambria" w:hAnsi="Cambria" w:cs="Arial"/>
          <w:bCs/>
          <w:sz w:val="18"/>
          <w:szCs w:val="18"/>
        </w:rPr>
        <w:t>bulan</w:t>
      </w:r>
      <w:proofErr w:type="spellEnd"/>
      <w:r>
        <w:rPr>
          <w:rFonts w:ascii="Cambria" w:hAnsi="Cambria" w:cs="Arial"/>
          <w:bCs/>
          <w:sz w:val="18"/>
          <w:szCs w:val="18"/>
        </w:rPr>
        <w:t xml:space="preserve"> </w:t>
      </w:r>
      <w:proofErr w:type="spellStart"/>
      <w:r>
        <w:rPr>
          <w:rFonts w:ascii="Cambria" w:hAnsi="Cambria" w:cs="Arial"/>
          <w:bCs/>
          <w:sz w:val="18"/>
          <w:szCs w:val="18"/>
        </w:rPr>
        <w:t>tahun</w:t>
      </w:r>
      <w:proofErr w:type="spellEnd"/>
    </w:p>
    <w:p w14:paraId="1A18A1CA" w14:textId="77777777" w:rsidR="00D2275E" w:rsidRPr="00E448EF" w:rsidRDefault="00D2275E" w:rsidP="00D2275E">
      <w:pPr>
        <w:pStyle w:val="NoSpacing"/>
        <w:jc w:val="center"/>
        <w:rPr>
          <w:rFonts w:ascii="Cambria" w:hAnsi="Cambria"/>
          <w:b/>
          <w:i/>
          <w:sz w:val="20"/>
          <w:szCs w:val="20"/>
        </w:rPr>
      </w:pPr>
    </w:p>
    <w:p w14:paraId="3E0385BE" w14:textId="77777777" w:rsidR="00D2275E" w:rsidRPr="002D25B3" w:rsidRDefault="00D2275E" w:rsidP="00D2275E">
      <w:pPr>
        <w:pStyle w:val="NoSpacing"/>
        <w:spacing w:after="120"/>
        <w:jc w:val="center"/>
        <w:rPr>
          <w:rFonts w:ascii="Cambria" w:hAnsi="Cambria"/>
          <w:b/>
          <w:sz w:val="18"/>
          <w:szCs w:val="18"/>
          <w:lang w:val="id-ID"/>
        </w:rPr>
      </w:pPr>
      <w:r w:rsidRPr="005E0C01">
        <w:rPr>
          <w:rFonts w:ascii="Cambria" w:hAnsi="Cambria"/>
          <w:b/>
          <w:i/>
          <w:sz w:val="18"/>
          <w:szCs w:val="18"/>
          <w:lang w:val="id-ID"/>
        </w:rPr>
        <w:t>ABSTR</w:t>
      </w:r>
      <w:r w:rsidRPr="005E0C01">
        <w:rPr>
          <w:rFonts w:ascii="Cambria" w:hAnsi="Cambria"/>
          <w:b/>
          <w:i/>
          <w:sz w:val="18"/>
          <w:szCs w:val="18"/>
        </w:rPr>
        <w:t>ACT</w:t>
      </w:r>
      <w:r w:rsidR="002D25B3">
        <w:rPr>
          <w:rFonts w:ascii="Cambria" w:hAnsi="Cambria"/>
          <w:b/>
          <w:sz w:val="18"/>
          <w:szCs w:val="18"/>
          <w:lang w:val="id-ID"/>
        </w:rPr>
        <w:t>/</w:t>
      </w:r>
      <w:r w:rsidR="002D25B3" w:rsidRPr="002D25B3">
        <w:rPr>
          <w:rFonts w:ascii="Cambria" w:hAnsi="Cambria"/>
          <w:b/>
          <w:sz w:val="18"/>
          <w:szCs w:val="18"/>
          <w:lang w:val="id-ID"/>
        </w:rPr>
        <w:t xml:space="preserve"> </w:t>
      </w:r>
      <w:r w:rsidR="002D25B3" w:rsidRPr="005E0C01">
        <w:rPr>
          <w:rFonts w:ascii="Cambria" w:hAnsi="Cambria"/>
          <w:b/>
          <w:sz w:val="18"/>
          <w:szCs w:val="18"/>
          <w:lang w:val="id-ID"/>
        </w:rPr>
        <w:t>ABSTRAK</w:t>
      </w:r>
    </w:p>
    <w:p w14:paraId="282EAF2E" w14:textId="77777777" w:rsidR="002D25B3" w:rsidRPr="002D25B3" w:rsidRDefault="00205477" w:rsidP="002D25B3">
      <w:pPr>
        <w:spacing w:after="120"/>
        <w:jc w:val="center"/>
        <w:rPr>
          <w:rFonts w:ascii="Cambria" w:hAnsi="Cambria"/>
          <w:i/>
          <w:color w:val="404040" w:themeColor="text1" w:themeTint="BF"/>
          <w:sz w:val="16"/>
          <w:szCs w:val="16"/>
          <w:lang w:val="id-ID"/>
        </w:rPr>
      </w:pPr>
      <w:proofErr w:type="spellStart"/>
      <w:r w:rsidRPr="002D25B3">
        <w:rPr>
          <w:rFonts w:ascii="Cambria" w:hAnsi="Cambria"/>
          <w:i/>
          <w:color w:val="404040" w:themeColor="text1" w:themeTint="BF"/>
          <w:sz w:val="16"/>
          <w:szCs w:val="16"/>
        </w:rPr>
        <w:t>Abstrak</w:t>
      </w:r>
      <w:proofErr w:type="spellEnd"/>
      <w:r w:rsidRPr="002D25B3">
        <w:rPr>
          <w:rFonts w:ascii="Cambria" w:hAnsi="Cambria"/>
          <w:i/>
          <w:color w:val="404040" w:themeColor="text1" w:themeTint="BF"/>
          <w:sz w:val="16"/>
          <w:szCs w:val="16"/>
        </w:rPr>
        <w:t xml:space="preserve"> Bahasa </w:t>
      </w:r>
      <w:proofErr w:type="spellStart"/>
      <w:r w:rsidRPr="002D25B3">
        <w:rPr>
          <w:rFonts w:ascii="Cambria" w:hAnsi="Cambria"/>
          <w:i/>
          <w:color w:val="404040" w:themeColor="text1" w:themeTint="BF"/>
          <w:sz w:val="16"/>
          <w:szCs w:val="16"/>
        </w:rPr>
        <w:t>Inggris</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ditulis</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pertama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bila</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naskah</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dalam</w:t>
      </w:r>
      <w:proofErr w:type="spellEnd"/>
      <w:r w:rsidR="002D25B3" w:rsidRPr="002D25B3">
        <w:rPr>
          <w:rFonts w:ascii="Cambria" w:hAnsi="Cambria"/>
          <w:i/>
          <w:color w:val="404040" w:themeColor="text1" w:themeTint="BF"/>
          <w:sz w:val="16"/>
          <w:szCs w:val="16"/>
        </w:rPr>
        <w:t xml:space="preserve"> Bahasa Indonesia</w:t>
      </w:r>
      <w:r w:rsidR="002D25B3" w:rsidRPr="002D25B3">
        <w:rPr>
          <w:rFonts w:ascii="Cambria" w:hAnsi="Cambria"/>
          <w:i/>
          <w:color w:val="404040" w:themeColor="text1" w:themeTint="BF"/>
          <w:sz w:val="16"/>
          <w:szCs w:val="16"/>
          <w:lang w:val="id-ID"/>
        </w:rPr>
        <w:t xml:space="preserve">, dan sebaliknya. </w:t>
      </w:r>
      <w:proofErr w:type="spellStart"/>
      <w:r w:rsidR="002D25B3" w:rsidRPr="002D25B3">
        <w:rPr>
          <w:rFonts w:ascii="Cambria" w:hAnsi="Cambria"/>
          <w:i/>
          <w:color w:val="404040" w:themeColor="text1" w:themeTint="BF"/>
          <w:sz w:val="16"/>
          <w:szCs w:val="16"/>
        </w:rPr>
        <w:t>Abstrak</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dibuat</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singkat</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menggambarkan</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tujuan</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hasil</w:t>
      </w:r>
      <w:proofErr w:type="spellEnd"/>
      <w:r w:rsidR="002D25B3" w:rsidRPr="002D25B3">
        <w:rPr>
          <w:rFonts w:ascii="Cambria" w:hAnsi="Cambria"/>
          <w:i/>
          <w:color w:val="404040" w:themeColor="text1" w:themeTint="BF"/>
          <w:sz w:val="16"/>
          <w:szCs w:val="16"/>
        </w:rPr>
        <w:t xml:space="preserve"> dan </w:t>
      </w:r>
      <w:proofErr w:type="spellStart"/>
      <w:r w:rsidR="002D25B3" w:rsidRPr="002D25B3">
        <w:rPr>
          <w:rFonts w:ascii="Cambria" w:hAnsi="Cambria"/>
          <w:i/>
          <w:color w:val="404040" w:themeColor="text1" w:themeTint="BF"/>
          <w:sz w:val="16"/>
          <w:szCs w:val="16"/>
        </w:rPr>
        <w:t>kesimpulan</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Sering</w:t>
      </w:r>
      <w:proofErr w:type="spellEnd"/>
      <w:r w:rsidR="002D25B3" w:rsidRPr="002D25B3">
        <w:rPr>
          <w:rFonts w:ascii="Cambria" w:hAnsi="Cambria"/>
          <w:i/>
          <w:color w:val="404040" w:themeColor="text1" w:themeTint="BF"/>
          <w:sz w:val="16"/>
          <w:szCs w:val="16"/>
        </w:rPr>
        <w:t xml:space="preserve"> kali </w:t>
      </w:r>
      <w:proofErr w:type="spellStart"/>
      <w:r w:rsidR="002D25B3" w:rsidRPr="002D25B3">
        <w:rPr>
          <w:rFonts w:ascii="Cambria" w:hAnsi="Cambria"/>
          <w:i/>
          <w:color w:val="404040" w:themeColor="text1" w:themeTint="BF"/>
          <w:sz w:val="16"/>
          <w:szCs w:val="16"/>
        </w:rPr>
        <w:t>Abstrak</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ditampilkan</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tanpa</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naskah</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secara</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lengkap</w:t>
      </w:r>
      <w:proofErr w:type="spellEnd"/>
      <w:r w:rsidR="002D25B3" w:rsidRPr="002D25B3">
        <w:rPr>
          <w:rFonts w:ascii="Cambria" w:hAnsi="Cambria"/>
          <w:i/>
          <w:color w:val="404040" w:themeColor="text1" w:themeTint="BF"/>
          <w:sz w:val="16"/>
          <w:szCs w:val="16"/>
        </w:rPr>
        <w:t xml:space="preserve">, oleh </w:t>
      </w:r>
      <w:proofErr w:type="spellStart"/>
      <w:r w:rsidR="002D25B3" w:rsidRPr="002D25B3">
        <w:rPr>
          <w:rFonts w:ascii="Cambria" w:hAnsi="Cambria"/>
          <w:i/>
          <w:color w:val="404040" w:themeColor="text1" w:themeTint="BF"/>
          <w:sz w:val="16"/>
          <w:szCs w:val="16"/>
        </w:rPr>
        <w:t>sebab</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itu</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Abstrak</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harus</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dapat</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berdiri</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sendiri</w:t>
      </w:r>
      <w:proofErr w:type="spellEnd"/>
      <w:r w:rsidR="002D25B3" w:rsidRPr="002D25B3">
        <w:rPr>
          <w:rFonts w:ascii="Cambria" w:hAnsi="Cambria"/>
          <w:i/>
          <w:color w:val="404040" w:themeColor="text1" w:themeTint="BF"/>
          <w:sz w:val="16"/>
          <w:szCs w:val="16"/>
        </w:rPr>
        <w:t xml:space="preserve">. Oleh </w:t>
      </w:r>
      <w:proofErr w:type="spellStart"/>
      <w:r w:rsidR="002D25B3" w:rsidRPr="002D25B3">
        <w:rPr>
          <w:rFonts w:ascii="Cambria" w:hAnsi="Cambria"/>
          <w:i/>
          <w:color w:val="404040" w:themeColor="text1" w:themeTint="BF"/>
          <w:sz w:val="16"/>
          <w:szCs w:val="16"/>
        </w:rPr>
        <w:t>karena</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itu</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sebaiknya</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dihindari</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adanya</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kutipan</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singkatan</w:t>
      </w:r>
      <w:proofErr w:type="spellEnd"/>
      <w:r w:rsidR="002D25B3" w:rsidRPr="002D25B3">
        <w:rPr>
          <w:rFonts w:ascii="Cambria" w:hAnsi="Cambria"/>
          <w:i/>
          <w:color w:val="404040" w:themeColor="text1" w:themeTint="BF"/>
          <w:sz w:val="16"/>
          <w:szCs w:val="16"/>
        </w:rPr>
        <w:t xml:space="preserve"> yang </w:t>
      </w:r>
      <w:proofErr w:type="spellStart"/>
      <w:r w:rsidR="002D25B3" w:rsidRPr="002D25B3">
        <w:rPr>
          <w:rFonts w:ascii="Cambria" w:hAnsi="Cambria"/>
          <w:i/>
          <w:color w:val="404040" w:themeColor="text1" w:themeTint="BF"/>
          <w:sz w:val="16"/>
          <w:szCs w:val="16"/>
        </w:rPr>
        <w:t>tidak</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standar</w:t>
      </w:r>
      <w:proofErr w:type="spellEnd"/>
      <w:r w:rsidR="002D25B3" w:rsidRPr="002D25B3">
        <w:rPr>
          <w:rFonts w:ascii="Cambria" w:hAnsi="Cambria"/>
          <w:i/>
          <w:color w:val="404040" w:themeColor="text1" w:themeTint="BF"/>
          <w:sz w:val="16"/>
          <w:szCs w:val="16"/>
        </w:rPr>
        <w:t>/</w:t>
      </w:r>
      <w:proofErr w:type="spellStart"/>
      <w:r w:rsidR="002D25B3" w:rsidRPr="002D25B3">
        <w:rPr>
          <w:rFonts w:ascii="Cambria" w:hAnsi="Cambria"/>
          <w:i/>
          <w:color w:val="404040" w:themeColor="text1" w:themeTint="BF"/>
          <w:sz w:val="16"/>
          <w:szCs w:val="16"/>
        </w:rPr>
        <w:t>tidak</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umum</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bila</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memang</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harus</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ditulis</w:t>
      </w:r>
      <w:proofErr w:type="spellEnd"/>
      <w:r w:rsidR="002D25B3" w:rsidRPr="002D25B3">
        <w:rPr>
          <w:rFonts w:ascii="Cambria" w:hAnsi="Cambria"/>
          <w:i/>
          <w:color w:val="404040" w:themeColor="text1" w:themeTint="BF"/>
          <w:sz w:val="16"/>
          <w:szCs w:val="16"/>
        </w:rPr>
        <w:t xml:space="preserve">, pada </w:t>
      </w:r>
      <w:proofErr w:type="spellStart"/>
      <w:r w:rsidR="002D25B3" w:rsidRPr="002D25B3">
        <w:rPr>
          <w:rFonts w:ascii="Cambria" w:hAnsi="Cambria"/>
          <w:i/>
          <w:color w:val="404040" w:themeColor="text1" w:themeTint="BF"/>
          <w:sz w:val="16"/>
          <w:szCs w:val="16"/>
        </w:rPr>
        <w:t>bagian</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awal</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Abstrak</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perlu</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diberikan</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penjelasannya</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Abstrak</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memuat</w:t>
      </w:r>
      <w:proofErr w:type="spellEnd"/>
      <w:r w:rsidR="002D25B3" w:rsidRPr="002D25B3">
        <w:rPr>
          <w:rFonts w:ascii="Cambria" w:hAnsi="Cambria"/>
          <w:i/>
          <w:color w:val="404040" w:themeColor="text1" w:themeTint="BF"/>
          <w:sz w:val="16"/>
          <w:szCs w:val="16"/>
        </w:rPr>
        <w:t xml:space="preserve"> </w:t>
      </w:r>
      <w:r w:rsidR="00ED5403">
        <w:rPr>
          <w:rFonts w:ascii="Cambria" w:hAnsi="Cambria"/>
          <w:i/>
          <w:color w:val="404040" w:themeColor="text1" w:themeTint="BF"/>
          <w:sz w:val="16"/>
          <w:szCs w:val="16"/>
          <w:lang w:val="id-ID"/>
        </w:rPr>
        <w:t>200</w:t>
      </w:r>
      <w:r w:rsidR="00ED5403">
        <w:rPr>
          <w:rFonts w:ascii="Cambria" w:hAnsi="Cambria"/>
          <w:i/>
          <w:color w:val="404040" w:themeColor="text1" w:themeTint="BF"/>
          <w:sz w:val="16"/>
          <w:szCs w:val="16"/>
        </w:rPr>
        <w:t xml:space="preserve"> – 2</w:t>
      </w:r>
      <w:r w:rsidR="00ED5403">
        <w:rPr>
          <w:rFonts w:ascii="Cambria" w:hAnsi="Cambria"/>
          <w:i/>
          <w:color w:val="404040" w:themeColor="text1" w:themeTint="BF"/>
          <w:sz w:val="16"/>
          <w:szCs w:val="16"/>
          <w:lang w:val="id-ID"/>
        </w:rPr>
        <w:t>50</w:t>
      </w:r>
      <w:r w:rsidR="002D25B3" w:rsidRPr="002D25B3">
        <w:rPr>
          <w:rFonts w:ascii="Cambria" w:hAnsi="Cambria"/>
          <w:i/>
          <w:color w:val="404040" w:themeColor="text1" w:themeTint="BF"/>
          <w:sz w:val="16"/>
          <w:szCs w:val="16"/>
        </w:rPr>
        <w:t xml:space="preserve"> kata, </w:t>
      </w:r>
      <w:proofErr w:type="spellStart"/>
      <w:r w:rsidR="002D25B3" w:rsidRPr="002D25B3">
        <w:rPr>
          <w:rFonts w:ascii="Cambria" w:hAnsi="Cambria"/>
          <w:i/>
          <w:color w:val="404040" w:themeColor="text1" w:themeTint="BF"/>
          <w:sz w:val="16"/>
          <w:szCs w:val="16"/>
        </w:rPr>
        <w:t>ditulis</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dalam</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satu</w:t>
      </w:r>
      <w:proofErr w:type="spellEnd"/>
      <w:r w:rsidR="002D25B3" w:rsidRPr="002D25B3">
        <w:rPr>
          <w:rFonts w:ascii="Cambria" w:hAnsi="Cambria"/>
          <w:i/>
          <w:color w:val="404040" w:themeColor="text1" w:themeTint="BF"/>
          <w:sz w:val="16"/>
          <w:szCs w:val="16"/>
        </w:rPr>
        <w:t xml:space="preserve"> </w:t>
      </w:r>
      <w:proofErr w:type="spellStart"/>
      <w:r w:rsidR="002D25B3" w:rsidRPr="002D25B3">
        <w:rPr>
          <w:rFonts w:ascii="Cambria" w:hAnsi="Cambria"/>
          <w:i/>
          <w:color w:val="404040" w:themeColor="text1" w:themeTint="BF"/>
          <w:sz w:val="16"/>
          <w:szCs w:val="16"/>
        </w:rPr>
        <w:t>alinea</w:t>
      </w:r>
      <w:proofErr w:type="spellEnd"/>
    </w:p>
    <w:p w14:paraId="2203336E" w14:textId="77777777" w:rsidR="002D25B3" w:rsidRPr="002D25B3" w:rsidRDefault="002D25B3" w:rsidP="002D25B3">
      <w:pPr>
        <w:pStyle w:val="FreeForm"/>
        <w:tabs>
          <w:tab w:val="left" w:pos="426"/>
        </w:tabs>
        <w:spacing w:after="120"/>
        <w:jc w:val="both"/>
        <w:rPr>
          <w:rFonts w:ascii="Cambria" w:hAnsi="Cambria"/>
          <w:b/>
          <w:color w:val="auto"/>
          <w:sz w:val="18"/>
          <w:szCs w:val="18"/>
          <w:lang w:val="id-ID"/>
        </w:rPr>
      </w:pPr>
      <w:r w:rsidRPr="002D25B3">
        <w:rPr>
          <w:rFonts w:ascii="Cambria" w:hAnsi="Cambria"/>
          <w:b/>
          <w:i/>
          <w:sz w:val="18"/>
          <w:szCs w:val="18"/>
          <w:lang w:val="id-ID"/>
        </w:rPr>
        <w:t>Keywords</w:t>
      </w:r>
      <w:r w:rsidRPr="002D25B3">
        <w:rPr>
          <w:rFonts w:ascii="Cambria" w:hAnsi="Cambria"/>
          <w:b/>
          <w:color w:val="auto"/>
          <w:sz w:val="18"/>
          <w:szCs w:val="18"/>
          <w:lang w:val="id-ID"/>
        </w:rPr>
        <w:t>/</w:t>
      </w:r>
      <w:r w:rsidRPr="002D25B3">
        <w:rPr>
          <w:rFonts w:ascii="Cambria" w:hAnsi="Cambria"/>
          <w:b/>
          <w:color w:val="auto"/>
          <w:sz w:val="18"/>
          <w:szCs w:val="18"/>
        </w:rPr>
        <w:t xml:space="preserve">Kata </w:t>
      </w:r>
      <w:proofErr w:type="spellStart"/>
      <w:r w:rsidRPr="002D25B3">
        <w:rPr>
          <w:rFonts w:ascii="Cambria" w:hAnsi="Cambria"/>
          <w:b/>
          <w:color w:val="auto"/>
          <w:sz w:val="18"/>
          <w:szCs w:val="18"/>
        </w:rPr>
        <w:t>Kunci</w:t>
      </w:r>
      <w:proofErr w:type="spellEnd"/>
    </w:p>
    <w:p w14:paraId="6FD8D3E2" w14:textId="77777777" w:rsidR="00D2275E" w:rsidRPr="002D25B3" w:rsidRDefault="002D25B3" w:rsidP="002D25B3">
      <w:pPr>
        <w:spacing w:after="120"/>
        <w:jc w:val="both"/>
        <w:rPr>
          <w:rFonts w:ascii="Cambria" w:hAnsi="Cambria"/>
          <w:i/>
          <w:color w:val="404040" w:themeColor="text1" w:themeTint="BF"/>
          <w:sz w:val="16"/>
          <w:szCs w:val="16"/>
          <w:lang w:val="id-ID"/>
        </w:rPr>
      </w:pPr>
      <w:r w:rsidRPr="002D25B3">
        <w:rPr>
          <w:rFonts w:ascii="Cambria" w:hAnsi="Cambria"/>
          <w:i/>
          <w:color w:val="404040" w:themeColor="text1" w:themeTint="BF"/>
          <w:sz w:val="16"/>
          <w:szCs w:val="16"/>
        </w:rPr>
        <w:t xml:space="preserve">Kata </w:t>
      </w:r>
      <w:proofErr w:type="spellStart"/>
      <w:r w:rsidRPr="002D25B3">
        <w:rPr>
          <w:rFonts w:ascii="Cambria" w:hAnsi="Cambria"/>
          <w:i/>
          <w:color w:val="404040" w:themeColor="text1" w:themeTint="BF"/>
          <w:sz w:val="16"/>
          <w:szCs w:val="16"/>
        </w:rPr>
        <w:t>kunci</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dapat</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menunjukkan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hal-hal</w:t>
      </w:r>
      <w:proofErr w:type="spellEnd"/>
      <w:r w:rsidRPr="002D25B3">
        <w:rPr>
          <w:rFonts w:ascii="Cambria" w:hAnsi="Cambria"/>
          <w:i/>
          <w:color w:val="404040" w:themeColor="text1" w:themeTint="BF"/>
          <w:sz w:val="16"/>
          <w:szCs w:val="16"/>
        </w:rPr>
        <w:t xml:space="preserve"> yang </w:t>
      </w:r>
      <w:proofErr w:type="spellStart"/>
      <w:r w:rsidRPr="002D25B3">
        <w:rPr>
          <w:rFonts w:ascii="Cambria" w:hAnsi="Cambria"/>
          <w:i/>
          <w:color w:val="404040" w:themeColor="text1" w:themeTint="BF"/>
          <w:sz w:val="16"/>
          <w:szCs w:val="16"/>
        </w:rPr>
        <w:t>menjadi</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fokus</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dalam</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naskah</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tersebut</w:t>
      </w:r>
      <w:proofErr w:type="spellEnd"/>
      <w:r w:rsidRPr="002D25B3">
        <w:rPr>
          <w:rFonts w:ascii="Cambria" w:hAnsi="Cambria"/>
          <w:i/>
          <w:color w:val="404040" w:themeColor="text1" w:themeTint="BF"/>
          <w:sz w:val="16"/>
          <w:szCs w:val="16"/>
        </w:rPr>
        <w:t>. K</w:t>
      </w:r>
      <w:r w:rsidR="00D2275E" w:rsidRPr="002D25B3">
        <w:rPr>
          <w:rFonts w:ascii="Cambria" w:hAnsi="Cambria"/>
          <w:i/>
          <w:color w:val="404040" w:themeColor="text1" w:themeTint="BF"/>
          <w:sz w:val="16"/>
          <w:szCs w:val="16"/>
        </w:rPr>
        <w:t>eywords</w:t>
      </w:r>
      <w:r w:rsidRPr="002D25B3">
        <w:rPr>
          <w:rFonts w:ascii="Cambria" w:hAnsi="Cambria"/>
          <w:i/>
          <w:color w:val="404040" w:themeColor="text1" w:themeTint="BF"/>
          <w:sz w:val="16"/>
          <w:szCs w:val="16"/>
          <w:lang w:val="id-ID"/>
        </w:rPr>
        <w:t>/Kata Kunci</w:t>
      </w:r>
      <w:r w:rsidR="00D2275E" w:rsidRPr="002D25B3">
        <w:rPr>
          <w:rFonts w:ascii="Cambria" w:hAnsi="Cambria"/>
          <w:i/>
          <w:color w:val="404040" w:themeColor="text1" w:themeTint="BF"/>
          <w:sz w:val="16"/>
          <w:szCs w:val="16"/>
        </w:rPr>
        <w:t xml:space="preserve"> minimal </w:t>
      </w:r>
      <w:r w:rsidRPr="002D25B3">
        <w:rPr>
          <w:rFonts w:ascii="Cambria" w:hAnsi="Cambria"/>
          <w:i/>
          <w:color w:val="404040" w:themeColor="text1" w:themeTint="BF"/>
          <w:sz w:val="16"/>
          <w:szCs w:val="16"/>
          <w:lang w:val="id-ID"/>
        </w:rPr>
        <w:t>5 (lima) buah.</w:t>
      </w:r>
    </w:p>
    <w:p w14:paraId="6C456588" w14:textId="77777777" w:rsidR="00D2275E" w:rsidRPr="005E0C01" w:rsidRDefault="00D2275E" w:rsidP="00D2275E">
      <w:pPr>
        <w:pStyle w:val="NoSpacing"/>
        <w:jc w:val="center"/>
        <w:rPr>
          <w:rFonts w:ascii="Cambria" w:hAnsi="Cambria"/>
          <w:b/>
          <w:i/>
          <w:sz w:val="18"/>
          <w:szCs w:val="18"/>
        </w:rPr>
      </w:pPr>
    </w:p>
    <w:p w14:paraId="3D5509EB" w14:textId="77777777" w:rsidR="00205477" w:rsidRDefault="00205477" w:rsidP="00293E4B">
      <w:pPr>
        <w:pStyle w:val="ListParagraph"/>
        <w:numPr>
          <w:ilvl w:val="0"/>
          <w:numId w:val="2"/>
        </w:numPr>
        <w:spacing w:after="120"/>
        <w:ind w:left="426" w:hanging="426"/>
        <w:contextualSpacing w:val="0"/>
        <w:jc w:val="both"/>
        <w:rPr>
          <w:rFonts w:ascii="Cambria" w:hAnsi="Cambria"/>
          <w:b/>
          <w:caps/>
          <w:sz w:val="20"/>
          <w:szCs w:val="20"/>
          <w:lang w:val="id-ID"/>
        </w:rPr>
      </w:pPr>
      <w:r w:rsidRPr="00E448EF">
        <w:rPr>
          <w:rFonts w:ascii="Cambria" w:hAnsi="Cambria"/>
          <w:b/>
          <w:caps/>
          <w:sz w:val="20"/>
          <w:szCs w:val="20"/>
          <w:lang w:val="id-ID"/>
        </w:rPr>
        <w:t>PENDAHULUAN</w:t>
      </w:r>
    </w:p>
    <w:p w14:paraId="026A4B6D" w14:textId="77777777" w:rsidR="002D25B3" w:rsidRPr="002D25B3" w:rsidRDefault="002D25B3" w:rsidP="002D25B3">
      <w:pPr>
        <w:pStyle w:val="FreeForm"/>
        <w:tabs>
          <w:tab w:val="left" w:pos="426"/>
        </w:tabs>
        <w:jc w:val="both"/>
        <w:rPr>
          <w:rFonts w:ascii="Cambria" w:hAnsi="Cambria"/>
          <w:i/>
          <w:color w:val="404040" w:themeColor="text1" w:themeTint="BF"/>
          <w:sz w:val="16"/>
          <w:szCs w:val="16"/>
        </w:rPr>
      </w:pPr>
      <w:proofErr w:type="spellStart"/>
      <w:r w:rsidRPr="002D25B3">
        <w:rPr>
          <w:rFonts w:ascii="Cambria" w:hAnsi="Cambria"/>
          <w:i/>
          <w:color w:val="404040" w:themeColor="text1" w:themeTint="BF"/>
          <w:sz w:val="16"/>
          <w:szCs w:val="16"/>
        </w:rPr>
        <w:t>Pendahuluan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sekurang-kurangnya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memuat</w:t>
      </w:r>
      <w:proofErr w:type="spellEnd"/>
      <w:r w:rsidRPr="002D25B3">
        <w:rPr>
          <w:rFonts w:ascii="Cambria" w:hAnsi="Cambria"/>
          <w:i/>
          <w:color w:val="404040" w:themeColor="text1" w:themeTint="BF"/>
          <w:sz w:val="16"/>
          <w:szCs w:val="16"/>
        </w:rPr>
        <w:t xml:space="preserve"> : </w:t>
      </w:r>
    </w:p>
    <w:p w14:paraId="42DC39E9" w14:textId="77777777" w:rsidR="002D25B3" w:rsidRPr="002D25B3" w:rsidRDefault="002D25B3" w:rsidP="00293E4B">
      <w:pPr>
        <w:pStyle w:val="FreeForm"/>
        <w:numPr>
          <w:ilvl w:val="0"/>
          <w:numId w:val="10"/>
        </w:numPr>
        <w:tabs>
          <w:tab w:val="left" w:pos="284"/>
        </w:tabs>
        <w:ind w:left="284" w:hanging="284"/>
        <w:jc w:val="both"/>
        <w:rPr>
          <w:rFonts w:ascii="Cambria" w:hAnsi="Cambria"/>
          <w:i/>
          <w:color w:val="404040" w:themeColor="text1" w:themeTint="BF"/>
          <w:sz w:val="16"/>
          <w:szCs w:val="16"/>
        </w:rPr>
      </w:pPr>
      <w:proofErr w:type="spellStart"/>
      <w:r w:rsidRPr="002D25B3">
        <w:rPr>
          <w:rFonts w:ascii="Cambria" w:hAnsi="Cambria"/>
          <w:i/>
          <w:color w:val="404040" w:themeColor="text1" w:themeTint="BF"/>
          <w:sz w:val="16"/>
          <w:szCs w:val="16"/>
        </w:rPr>
        <w:t>Latar</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belakang</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berisi</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alasan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ilmiah</w:t>
      </w:r>
      <w:proofErr w:type="spellEnd"/>
      <w:r w:rsidRPr="002D25B3">
        <w:rPr>
          <w:rFonts w:ascii="Cambria" w:hAnsi="Cambria"/>
          <w:i/>
          <w:color w:val="404040" w:themeColor="text1" w:themeTint="BF"/>
          <w:sz w:val="16"/>
          <w:szCs w:val="16"/>
        </w:rPr>
        <w:t xml:space="preserve"> dan </w:t>
      </w:r>
      <w:proofErr w:type="spellStart"/>
      <w:r w:rsidRPr="002D25B3">
        <w:rPr>
          <w:rFonts w:ascii="Cambria" w:hAnsi="Cambria"/>
          <w:i/>
          <w:color w:val="404040" w:themeColor="text1" w:themeTint="BF"/>
          <w:sz w:val="16"/>
          <w:szCs w:val="16"/>
        </w:rPr>
        <w:t>fenomena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aktual</w:t>
      </w:r>
      <w:proofErr w:type="spellEnd"/>
      <w:r w:rsidRPr="002D25B3">
        <w:rPr>
          <w:rFonts w:ascii="Cambria" w:hAnsi="Cambria"/>
          <w:i/>
          <w:color w:val="404040" w:themeColor="text1" w:themeTint="BF"/>
          <w:sz w:val="16"/>
          <w:szCs w:val="16"/>
        </w:rPr>
        <w:t xml:space="preserve"> yang </w:t>
      </w:r>
      <w:proofErr w:type="spellStart"/>
      <w:r w:rsidRPr="002D25B3">
        <w:rPr>
          <w:rFonts w:ascii="Cambria" w:hAnsi="Cambria"/>
          <w:i/>
          <w:color w:val="404040" w:themeColor="text1" w:themeTint="BF"/>
          <w:sz w:val="16"/>
          <w:szCs w:val="16"/>
        </w:rPr>
        <w:t>penting</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diteliti</w:t>
      </w:r>
      <w:proofErr w:type="spellEnd"/>
      <w:r w:rsidRPr="002D25B3">
        <w:rPr>
          <w:rFonts w:ascii="Cambria" w:hAnsi="Cambria"/>
          <w:i/>
          <w:color w:val="404040" w:themeColor="text1" w:themeTint="BF"/>
          <w:sz w:val="16"/>
          <w:szCs w:val="16"/>
        </w:rPr>
        <w:t xml:space="preserve">; </w:t>
      </w:r>
    </w:p>
    <w:p w14:paraId="15A68B06" w14:textId="77777777" w:rsidR="002D25B3" w:rsidRPr="002D25B3" w:rsidRDefault="002D25B3" w:rsidP="00293E4B">
      <w:pPr>
        <w:pStyle w:val="FreeForm"/>
        <w:numPr>
          <w:ilvl w:val="0"/>
          <w:numId w:val="10"/>
        </w:numPr>
        <w:tabs>
          <w:tab w:val="left" w:pos="284"/>
        </w:tabs>
        <w:ind w:left="284" w:hanging="284"/>
        <w:jc w:val="both"/>
        <w:rPr>
          <w:rFonts w:ascii="Cambria" w:hAnsi="Cambria"/>
          <w:i/>
          <w:color w:val="404040" w:themeColor="text1" w:themeTint="BF"/>
          <w:sz w:val="16"/>
          <w:szCs w:val="16"/>
        </w:rPr>
      </w:pPr>
      <w:proofErr w:type="spellStart"/>
      <w:r w:rsidRPr="002D25B3">
        <w:rPr>
          <w:rFonts w:ascii="Cambria" w:hAnsi="Cambria"/>
          <w:i/>
          <w:color w:val="404040" w:themeColor="text1" w:themeTint="BF"/>
          <w:sz w:val="16"/>
          <w:szCs w:val="16"/>
        </w:rPr>
        <w:t>Pengantar</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tentang</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profil</w:t>
      </w:r>
      <w:proofErr w:type="spellEnd"/>
      <w:r w:rsidRPr="002D25B3">
        <w:rPr>
          <w:rFonts w:ascii="Cambria" w:hAnsi="Cambria"/>
          <w:i/>
          <w:color w:val="404040" w:themeColor="text1" w:themeTint="BF"/>
          <w:sz w:val="16"/>
          <w:szCs w:val="16"/>
        </w:rPr>
        <w:t xml:space="preserve"> wilayah </w:t>
      </w:r>
      <w:proofErr w:type="spellStart"/>
      <w:r w:rsidRPr="002D25B3">
        <w:rPr>
          <w:rFonts w:ascii="Cambria" w:hAnsi="Cambria"/>
          <w:i/>
          <w:color w:val="404040" w:themeColor="text1" w:themeTint="BF"/>
          <w:sz w:val="16"/>
          <w:szCs w:val="16"/>
        </w:rPr>
        <w:t>kajian</w:t>
      </w:r>
      <w:proofErr w:type="spellEnd"/>
      <w:r w:rsidRPr="002D25B3">
        <w:rPr>
          <w:rFonts w:ascii="Cambria" w:hAnsi="Cambria"/>
          <w:i/>
          <w:color w:val="404040" w:themeColor="text1" w:themeTint="BF"/>
          <w:sz w:val="16"/>
          <w:szCs w:val="16"/>
        </w:rPr>
        <w:t>/</w:t>
      </w:r>
      <w:proofErr w:type="spellStart"/>
      <w:r w:rsidRPr="002D25B3">
        <w:rPr>
          <w:rFonts w:ascii="Cambria" w:hAnsi="Cambria"/>
          <w:i/>
          <w:color w:val="404040" w:themeColor="text1" w:themeTint="BF"/>
          <w:sz w:val="16"/>
          <w:szCs w:val="16"/>
        </w:rPr>
        <w:t>riset</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beserta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penjelasan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mengenai</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alasan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pemilihannya</w:t>
      </w:r>
      <w:proofErr w:type="spellEnd"/>
      <w:r w:rsidRPr="002D25B3">
        <w:rPr>
          <w:rFonts w:ascii="Cambria" w:hAnsi="Cambria"/>
          <w:i/>
          <w:color w:val="404040" w:themeColor="text1" w:themeTint="BF"/>
          <w:sz w:val="16"/>
          <w:szCs w:val="16"/>
        </w:rPr>
        <w:t xml:space="preserve">; </w:t>
      </w:r>
    </w:p>
    <w:p w14:paraId="31301476" w14:textId="77777777" w:rsidR="002D25B3" w:rsidRPr="002D25B3" w:rsidRDefault="002D25B3" w:rsidP="00293E4B">
      <w:pPr>
        <w:pStyle w:val="FreeForm"/>
        <w:numPr>
          <w:ilvl w:val="0"/>
          <w:numId w:val="10"/>
        </w:numPr>
        <w:tabs>
          <w:tab w:val="left" w:pos="284"/>
        </w:tabs>
        <w:ind w:left="284" w:hanging="284"/>
        <w:jc w:val="both"/>
        <w:rPr>
          <w:rFonts w:ascii="Cambria" w:hAnsi="Cambria"/>
          <w:i/>
          <w:color w:val="404040" w:themeColor="text1" w:themeTint="BF"/>
          <w:sz w:val="16"/>
          <w:szCs w:val="16"/>
        </w:rPr>
      </w:pPr>
      <w:proofErr w:type="spellStart"/>
      <w:r w:rsidRPr="002D25B3">
        <w:rPr>
          <w:rFonts w:ascii="Cambria" w:hAnsi="Cambria"/>
          <w:i/>
          <w:color w:val="404040" w:themeColor="text1" w:themeTint="BF"/>
          <w:sz w:val="16"/>
          <w:szCs w:val="16"/>
        </w:rPr>
        <w:t>Masalah</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aktual</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apa</w:t>
      </w:r>
      <w:proofErr w:type="spellEnd"/>
      <w:r w:rsidRPr="002D25B3">
        <w:rPr>
          <w:rFonts w:ascii="Cambria" w:hAnsi="Cambria"/>
          <w:i/>
          <w:color w:val="404040" w:themeColor="text1" w:themeTint="BF"/>
          <w:sz w:val="16"/>
          <w:szCs w:val="16"/>
        </w:rPr>
        <w:t xml:space="preserve"> yang </w:t>
      </w:r>
      <w:proofErr w:type="spellStart"/>
      <w:r w:rsidRPr="002D25B3">
        <w:rPr>
          <w:rFonts w:ascii="Cambria" w:hAnsi="Cambria"/>
          <w:i/>
          <w:color w:val="404040" w:themeColor="text1" w:themeTint="BF"/>
          <w:sz w:val="16"/>
          <w:szCs w:val="16"/>
        </w:rPr>
        <w:t>perlu</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solusi</w:t>
      </w:r>
      <w:proofErr w:type="spellEnd"/>
      <w:r w:rsidRPr="002D25B3">
        <w:rPr>
          <w:rFonts w:ascii="Cambria" w:hAnsi="Cambria"/>
          <w:i/>
          <w:color w:val="404040" w:themeColor="text1" w:themeTint="BF"/>
          <w:sz w:val="16"/>
          <w:szCs w:val="16"/>
        </w:rPr>
        <w:t xml:space="preserve">; </w:t>
      </w:r>
    </w:p>
    <w:p w14:paraId="1C8DBDF3" w14:textId="77777777" w:rsidR="002D25B3" w:rsidRPr="002D25B3" w:rsidRDefault="002D25B3" w:rsidP="00293E4B">
      <w:pPr>
        <w:pStyle w:val="FreeForm"/>
        <w:numPr>
          <w:ilvl w:val="0"/>
          <w:numId w:val="10"/>
        </w:numPr>
        <w:tabs>
          <w:tab w:val="left" w:pos="284"/>
        </w:tabs>
        <w:ind w:left="284" w:hanging="284"/>
        <w:jc w:val="both"/>
        <w:rPr>
          <w:rFonts w:ascii="Cambria" w:hAnsi="Cambria"/>
          <w:i/>
          <w:color w:val="404040" w:themeColor="text1" w:themeTint="BF"/>
          <w:sz w:val="16"/>
          <w:szCs w:val="16"/>
        </w:rPr>
      </w:pPr>
      <w:proofErr w:type="spellStart"/>
      <w:r w:rsidRPr="002D25B3">
        <w:rPr>
          <w:rFonts w:ascii="Cambria" w:hAnsi="Cambria"/>
          <w:i/>
          <w:color w:val="404040" w:themeColor="text1" w:themeTint="BF"/>
          <w:sz w:val="16"/>
          <w:szCs w:val="16"/>
        </w:rPr>
        <w:t>Tujuan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penelitian</w:t>
      </w:r>
      <w:proofErr w:type="spellEnd"/>
      <w:r w:rsidRPr="002D25B3">
        <w:rPr>
          <w:rFonts w:ascii="Cambria" w:hAnsi="Cambria"/>
          <w:i/>
          <w:color w:val="404040" w:themeColor="text1" w:themeTint="BF"/>
          <w:sz w:val="16"/>
          <w:szCs w:val="16"/>
        </w:rPr>
        <w:t xml:space="preserve">; </w:t>
      </w:r>
    </w:p>
    <w:p w14:paraId="04BCC6E8" w14:textId="77777777" w:rsidR="002D25B3" w:rsidRPr="002D25B3" w:rsidRDefault="002D25B3" w:rsidP="00293E4B">
      <w:pPr>
        <w:pStyle w:val="FreeForm"/>
        <w:numPr>
          <w:ilvl w:val="0"/>
          <w:numId w:val="10"/>
        </w:numPr>
        <w:tabs>
          <w:tab w:val="left" w:pos="284"/>
        </w:tabs>
        <w:ind w:left="284" w:hanging="284"/>
        <w:jc w:val="both"/>
        <w:rPr>
          <w:rFonts w:ascii="Cambria" w:hAnsi="Cambria"/>
          <w:i/>
          <w:color w:val="404040" w:themeColor="text1" w:themeTint="BF"/>
          <w:sz w:val="16"/>
          <w:szCs w:val="16"/>
        </w:rPr>
      </w:pPr>
      <w:proofErr w:type="spellStart"/>
      <w:r w:rsidRPr="002D25B3">
        <w:rPr>
          <w:rFonts w:ascii="Cambria" w:hAnsi="Cambria"/>
          <w:i/>
          <w:color w:val="404040" w:themeColor="text1" w:themeTint="BF"/>
          <w:sz w:val="16"/>
          <w:szCs w:val="16"/>
        </w:rPr>
        <w:t>Metode</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penelitian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secara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umum</w:t>
      </w:r>
      <w:proofErr w:type="spellEnd"/>
      <w:r w:rsidRPr="002D25B3">
        <w:rPr>
          <w:rFonts w:ascii="Cambria" w:hAnsi="Cambria"/>
          <w:i/>
          <w:color w:val="404040" w:themeColor="text1" w:themeTint="BF"/>
          <w:sz w:val="16"/>
          <w:szCs w:val="16"/>
        </w:rPr>
        <w:t xml:space="preserve">; </w:t>
      </w:r>
    </w:p>
    <w:p w14:paraId="59276B86" w14:textId="77777777" w:rsidR="002D25B3" w:rsidRPr="002D25B3" w:rsidRDefault="002D25B3" w:rsidP="00293E4B">
      <w:pPr>
        <w:pStyle w:val="FreeForm"/>
        <w:numPr>
          <w:ilvl w:val="0"/>
          <w:numId w:val="10"/>
        </w:numPr>
        <w:spacing w:after="120"/>
        <w:ind w:left="284" w:hanging="284"/>
        <w:jc w:val="both"/>
        <w:rPr>
          <w:rFonts w:ascii="Cambria" w:hAnsi="Cambria"/>
          <w:b/>
          <w:i/>
          <w:color w:val="404040" w:themeColor="text1" w:themeTint="BF"/>
          <w:sz w:val="16"/>
          <w:szCs w:val="16"/>
        </w:rPr>
      </w:pPr>
      <w:proofErr w:type="spellStart"/>
      <w:r w:rsidRPr="002D25B3">
        <w:rPr>
          <w:rFonts w:ascii="Cambria" w:hAnsi="Cambria"/>
          <w:i/>
          <w:color w:val="404040" w:themeColor="text1" w:themeTint="BF"/>
          <w:sz w:val="16"/>
          <w:szCs w:val="16"/>
        </w:rPr>
        <w:t>Hipotesis</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jika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ada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dengan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bahasa</w:t>
      </w:r>
      <w:proofErr w:type="spellEnd"/>
      <w:r w:rsidRPr="002D25B3">
        <w:rPr>
          <w:rFonts w:ascii="Cambria" w:hAnsi="Cambria"/>
          <w:i/>
          <w:color w:val="404040" w:themeColor="text1" w:themeTint="BF"/>
          <w:sz w:val="16"/>
          <w:szCs w:val="16"/>
        </w:rPr>
        <w:t xml:space="preserve"> yang </w:t>
      </w:r>
      <w:proofErr w:type="spellStart"/>
      <w:r w:rsidRPr="002D25B3">
        <w:rPr>
          <w:rFonts w:ascii="Cambria" w:hAnsi="Cambria"/>
          <w:i/>
          <w:color w:val="404040" w:themeColor="text1" w:themeTint="BF"/>
          <w:sz w:val="16"/>
          <w:szCs w:val="16"/>
        </w:rPr>
        <w:t>lebih</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populer</w:t>
      </w:r>
      <w:proofErr w:type="spellEnd"/>
      <w:r w:rsidRPr="002D25B3">
        <w:rPr>
          <w:rFonts w:ascii="Cambria" w:hAnsi="Cambria"/>
          <w:i/>
          <w:color w:val="404040" w:themeColor="text1" w:themeTint="BF"/>
          <w:sz w:val="16"/>
          <w:szCs w:val="16"/>
        </w:rPr>
        <w:t xml:space="preserve">; </w:t>
      </w:r>
    </w:p>
    <w:p w14:paraId="5854EB30" w14:textId="77777777" w:rsidR="002D25B3" w:rsidRPr="002D25B3" w:rsidRDefault="002D25B3" w:rsidP="002D25B3">
      <w:pPr>
        <w:pStyle w:val="FreeForm"/>
        <w:spacing w:after="120"/>
        <w:ind w:left="284"/>
        <w:jc w:val="both"/>
        <w:rPr>
          <w:rFonts w:ascii="Cambria" w:hAnsi="Cambria"/>
          <w:b/>
          <w:i/>
          <w:color w:val="262626" w:themeColor="text1" w:themeTint="D9"/>
          <w:sz w:val="16"/>
          <w:szCs w:val="16"/>
        </w:rPr>
      </w:pPr>
    </w:p>
    <w:p w14:paraId="4CCF85C6" w14:textId="77777777" w:rsidR="002D25B3" w:rsidRPr="002D25B3" w:rsidRDefault="002D25B3" w:rsidP="00293E4B">
      <w:pPr>
        <w:pStyle w:val="ListParagraph"/>
        <w:numPr>
          <w:ilvl w:val="0"/>
          <w:numId w:val="2"/>
        </w:numPr>
        <w:spacing w:after="120"/>
        <w:ind w:left="426" w:hanging="426"/>
        <w:jc w:val="both"/>
        <w:rPr>
          <w:rFonts w:ascii="Cambria" w:hAnsi="Cambria"/>
          <w:b/>
          <w:caps/>
          <w:sz w:val="20"/>
          <w:szCs w:val="20"/>
          <w:lang w:val="id-ID"/>
        </w:rPr>
      </w:pPr>
      <w:r w:rsidRPr="002D25B3">
        <w:rPr>
          <w:rFonts w:ascii="Cambria" w:hAnsi="Cambria"/>
          <w:b/>
          <w:caps/>
          <w:sz w:val="20"/>
          <w:szCs w:val="20"/>
          <w:lang w:val="id-ID"/>
        </w:rPr>
        <w:t>METODOLOGI</w:t>
      </w:r>
    </w:p>
    <w:p w14:paraId="504BE800" w14:textId="77777777" w:rsidR="008061E9" w:rsidRPr="002D25B3" w:rsidRDefault="008061E9" w:rsidP="002D25B3">
      <w:pPr>
        <w:pStyle w:val="FreeForm"/>
        <w:jc w:val="both"/>
        <w:rPr>
          <w:rFonts w:ascii="Cambria" w:hAnsi="Cambria"/>
          <w:i/>
          <w:color w:val="404040" w:themeColor="text1" w:themeTint="BF"/>
          <w:sz w:val="16"/>
          <w:szCs w:val="16"/>
        </w:rPr>
      </w:pPr>
      <w:proofErr w:type="spellStart"/>
      <w:r w:rsidRPr="002D25B3">
        <w:rPr>
          <w:rFonts w:ascii="Cambria" w:hAnsi="Cambria"/>
          <w:i/>
          <w:color w:val="404040" w:themeColor="text1" w:themeTint="BF"/>
          <w:sz w:val="16"/>
          <w:szCs w:val="16"/>
        </w:rPr>
        <w:t>Metode</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sekurang-kurangnya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memuat</w:t>
      </w:r>
      <w:proofErr w:type="spellEnd"/>
      <w:r w:rsidRPr="002D25B3">
        <w:rPr>
          <w:rFonts w:ascii="Cambria" w:hAnsi="Cambria"/>
          <w:i/>
          <w:color w:val="404040" w:themeColor="text1" w:themeTint="BF"/>
          <w:sz w:val="16"/>
          <w:szCs w:val="16"/>
        </w:rPr>
        <w:t xml:space="preserve">: </w:t>
      </w:r>
    </w:p>
    <w:p w14:paraId="0B10377F" w14:textId="77777777" w:rsidR="008061E9" w:rsidRPr="002D25B3" w:rsidRDefault="008061E9" w:rsidP="00293E4B">
      <w:pPr>
        <w:pStyle w:val="FreeForm"/>
        <w:numPr>
          <w:ilvl w:val="0"/>
          <w:numId w:val="11"/>
        </w:numPr>
        <w:ind w:left="284" w:hanging="284"/>
        <w:jc w:val="both"/>
        <w:rPr>
          <w:rFonts w:ascii="Cambria" w:hAnsi="Cambria"/>
          <w:i/>
          <w:color w:val="404040" w:themeColor="text1" w:themeTint="BF"/>
          <w:sz w:val="16"/>
          <w:szCs w:val="16"/>
        </w:rPr>
      </w:pPr>
      <w:proofErr w:type="spellStart"/>
      <w:r w:rsidRPr="002D25B3">
        <w:rPr>
          <w:rFonts w:ascii="Cambria" w:hAnsi="Cambria"/>
          <w:i/>
          <w:color w:val="404040" w:themeColor="text1" w:themeTint="BF"/>
          <w:sz w:val="16"/>
          <w:szCs w:val="16"/>
        </w:rPr>
        <w:t>Metode</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penelitian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secara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umum</w:t>
      </w:r>
      <w:proofErr w:type="spellEnd"/>
      <w:r w:rsidRPr="002D25B3">
        <w:rPr>
          <w:rFonts w:ascii="Cambria" w:hAnsi="Cambria"/>
          <w:i/>
          <w:color w:val="404040" w:themeColor="text1" w:themeTint="BF"/>
          <w:sz w:val="16"/>
          <w:szCs w:val="16"/>
        </w:rPr>
        <w:t xml:space="preserve">; </w:t>
      </w:r>
    </w:p>
    <w:p w14:paraId="082DC168" w14:textId="77777777" w:rsidR="008061E9" w:rsidRPr="002D25B3" w:rsidRDefault="008061E9" w:rsidP="00293E4B">
      <w:pPr>
        <w:pStyle w:val="FreeForm"/>
        <w:numPr>
          <w:ilvl w:val="0"/>
          <w:numId w:val="11"/>
        </w:numPr>
        <w:ind w:left="284" w:hanging="284"/>
        <w:jc w:val="both"/>
        <w:rPr>
          <w:rFonts w:ascii="Cambria" w:hAnsi="Cambria"/>
          <w:i/>
          <w:color w:val="404040" w:themeColor="text1" w:themeTint="BF"/>
          <w:sz w:val="16"/>
          <w:szCs w:val="16"/>
        </w:rPr>
      </w:pPr>
      <w:proofErr w:type="spellStart"/>
      <w:r w:rsidRPr="002D25B3">
        <w:rPr>
          <w:rFonts w:ascii="Cambria" w:hAnsi="Cambria"/>
          <w:i/>
          <w:color w:val="404040" w:themeColor="text1" w:themeTint="BF"/>
          <w:sz w:val="16"/>
          <w:szCs w:val="16"/>
        </w:rPr>
        <w:t>Metode</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penelitian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untuk</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menjawab</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tujuan</w:t>
      </w:r>
      <w:proofErr w:type="spellEnd"/>
      <w:r w:rsidRPr="002D25B3">
        <w:rPr>
          <w:rFonts w:ascii="Cambria" w:hAnsi="Cambria"/>
          <w:i/>
          <w:color w:val="404040" w:themeColor="text1" w:themeTint="BF"/>
          <w:sz w:val="16"/>
          <w:szCs w:val="16"/>
        </w:rPr>
        <w:t xml:space="preserve"> dan </w:t>
      </w:r>
      <w:proofErr w:type="spellStart"/>
      <w:r w:rsidRPr="002D25B3">
        <w:rPr>
          <w:rFonts w:ascii="Cambria" w:hAnsi="Cambria"/>
          <w:i/>
          <w:color w:val="404040" w:themeColor="text1" w:themeTint="BF"/>
          <w:sz w:val="16"/>
          <w:szCs w:val="16"/>
        </w:rPr>
        <w:t>sasaran</w:t>
      </w:r>
      <w:proofErr w:type="spellEnd"/>
      <w:r w:rsidRPr="002D25B3">
        <w:rPr>
          <w:rFonts w:ascii="Cambria" w:hAnsi="Cambria"/>
          <w:i/>
          <w:color w:val="404040" w:themeColor="text1" w:themeTint="BF"/>
          <w:sz w:val="16"/>
          <w:szCs w:val="16"/>
        </w:rPr>
        <w:t xml:space="preserve">; </w:t>
      </w:r>
    </w:p>
    <w:p w14:paraId="5E616415" w14:textId="77777777" w:rsidR="008061E9" w:rsidRPr="002D25B3" w:rsidRDefault="008061E9" w:rsidP="00293E4B">
      <w:pPr>
        <w:pStyle w:val="FreeForm"/>
        <w:numPr>
          <w:ilvl w:val="0"/>
          <w:numId w:val="11"/>
        </w:numPr>
        <w:ind w:left="284" w:hanging="284"/>
        <w:jc w:val="both"/>
        <w:rPr>
          <w:rFonts w:ascii="Cambria" w:hAnsi="Cambria"/>
          <w:i/>
          <w:color w:val="404040" w:themeColor="text1" w:themeTint="BF"/>
          <w:sz w:val="16"/>
          <w:szCs w:val="16"/>
        </w:rPr>
      </w:pPr>
      <w:proofErr w:type="spellStart"/>
      <w:r w:rsidRPr="002D25B3">
        <w:rPr>
          <w:rFonts w:ascii="Cambria" w:hAnsi="Cambria"/>
          <w:i/>
          <w:color w:val="404040" w:themeColor="text1" w:themeTint="BF"/>
          <w:sz w:val="16"/>
          <w:szCs w:val="16"/>
        </w:rPr>
        <w:t>Hipotesis</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bila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ada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dengan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bahasa</w:t>
      </w:r>
      <w:proofErr w:type="spellEnd"/>
      <w:r w:rsidRPr="002D25B3">
        <w:rPr>
          <w:rFonts w:ascii="Cambria" w:hAnsi="Cambria"/>
          <w:i/>
          <w:color w:val="404040" w:themeColor="text1" w:themeTint="BF"/>
          <w:sz w:val="16"/>
          <w:szCs w:val="16"/>
        </w:rPr>
        <w:t xml:space="preserve"> yang </w:t>
      </w:r>
      <w:proofErr w:type="spellStart"/>
      <w:r w:rsidRPr="002D25B3">
        <w:rPr>
          <w:rFonts w:ascii="Cambria" w:hAnsi="Cambria"/>
          <w:i/>
          <w:color w:val="404040" w:themeColor="text1" w:themeTint="BF"/>
          <w:sz w:val="16"/>
          <w:szCs w:val="16"/>
        </w:rPr>
        <w:t>lebih</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populer</w:t>
      </w:r>
      <w:proofErr w:type="spellEnd"/>
      <w:r w:rsidRPr="002D25B3">
        <w:rPr>
          <w:rFonts w:ascii="Cambria" w:hAnsi="Cambria"/>
          <w:i/>
          <w:color w:val="404040" w:themeColor="text1" w:themeTint="BF"/>
          <w:sz w:val="16"/>
          <w:szCs w:val="16"/>
        </w:rPr>
        <w:t xml:space="preserve">; </w:t>
      </w:r>
    </w:p>
    <w:p w14:paraId="59496766" w14:textId="77777777" w:rsidR="008061E9" w:rsidRPr="002D25B3" w:rsidRDefault="008061E9" w:rsidP="00293E4B">
      <w:pPr>
        <w:pStyle w:val="FreeForm"/>
        <w:numPr>
          <w:ilvl w:val="0"/>
          <w:numId w:val="11"/>
        </w:numPr>
        <w:ind w:left="284" w:hanging="284"/>
        <w:jc w:val="both"/>
        <w:rPr>
          <w:rFonts w:ascii="Cambria" w:hAnsi="Cambria"/>
          <w:i/>
          <w:color w:val="404040" w:themeColor="text1" w:themeTint="BF"/>
          <w:sz w:val="16"/>
          <w:szCs w:val="16"/>
        </w:rPr>
      </w:pPr>
      <w:proofErr w:type="spellStart"/>
      <w:r w:rsidRPr="002D25B3">
        <w:rPr>
          <w:rFonts w:ascii="Cambria" w:hAnsi="Cambria"/>
          <w:i/>
          <w:color w:val="404040" w:themeColor="text1" w:themeTint="BF"/>
          <w:sz w:val="16"/>
          <w:szCs w:val="16"/>
        </w:rPr>
        <w:t>Lokasi</w:t>
      </w:r>
      <w:proofErr w:type="spellEnd"/>
      <w:r w:rsidRPr="002D25B3">
        <w:rPr>
          <w:rFonts w:ascii="Cambria" w:hAnsi="Cambria"/>
          <w:i/>
          <w:color w:val="404040" w:themeColor="text1" w:themeTint="BF"/>
          <w:sz w:val="16"/>
          <w:szCs w:val="16"/>
        </w:rPr>
        <w:t xml:space="preserve">; </w:t>
      </w:r>
    </w:p>
    <w:p w14:paraId="701091DD" w14:textId="77777777" w:rsidR="008061E9" w:rsidRPr="002D25B3" w:rsidRDefault="008061E9" w:rsidP="00293E4B">
      <w:pPr>
        <w:pStyle w:val="FreeForm"/>
        <w:numPr>
          <w:ilvl w:val="0"/>
          <w:numId w:val="11"/>
        </w:numPr>
        <w:ind w:left="284" w:hanging="284"/>
        <w:jc w:val="both"/>
        <w:rPr>
          <w:rFonts w:ascii="Cambria" w:hAnsi="Cambria"/>
          <w:i/>
          <w:color w:val="404040" w:themeColor="text1" w:themeTint="BF"/>
          <w:sz w:val="16"/>
          <w:szCs w:val="16"/>
        </w:rPr>
      </w:pPr>
      <w:proofErr w:type="spellStart"/>
      <w:r w:rsidRPr="002D25B3">
        <w:rPr>
          <w:rFonts w:ascii="Cambria" w:hAnsi="Cambria"/>
          <w:i/>
          <w:color w:val="404040" w:themeColor="text1" w:themeTint="BF"/>
          <w:sz w:val="16"/>
          <w:szCs w:val="16"/>
        </w:rPr>
        <w:t>Metode</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menghimpun</w:t>
      </w:r>
      <w:proofErr w:type="spellEnd"/>
      <w:r w:rsidRPr="002D25B3">
        <w:rPr>
          <w:rFonts w:ascii="Cambria" w:hAnsi="Cambria"/>
          <w:i/>
          <w:color w:val="404040" w:themeColor="text1" w:themeTint="BF"/>
          <w:sz w:val="16"/>
          <w:szCs w:val="16"/>
        </w:rPr>
        <w:t xml:space="preserve"> data primer (sampling), </w:t>
      </w:r>
      <w:proofErr w:type="spellStart"/>
      <w:r w:rsidRPr="002D25B3">
        <w:rPr>
          <w:rFonts w:ascii="Cambria" w:hAnsi="Cambria"/>
          <w:i/>
          <w:color w:val="404040" w:themeColor="text1" w:themeTint="BF"/>
          <w:sz w:val="16"/>
          <w:szCs w:val="16"/>
        </w:rPr>
        <w:t>cara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pengukuran</w:t>
      </w:r>
      <w:proofErr w:type="spellEnd"/>
      <w:r w:rsidRPr="002D25B3">
        <w:rPr>
          <w:rFonts w:ascii="Cambria" w:hAnsi="Cambria"/>
          <w:i/>
          <w:color w:val="404040" w:themeColor="text1" w:themeTint="BF"/>
          <w:sz w:val="16"/>
          <w:szCs w:val="16"/>
        </w:rPr>
        <w:t xml:space="preserve"> dan </w:t>
      </w:r>
      <w:proofErr w:type="spellStart"/>
      <w:r w:rsidRPr="002D25B3">
        <w:rPr>
          <w:rFonts w:ascii="Cambria" w:hAnsi="Cambria"/>
          <w:i/>
          <w:color w:val="404040" w:themeColor="text1" w:themeTint="BF"/>
          <w:sz w:val="16"/>
          <w:szCs w:val="16"/>
        </w:rPr>
        <w:t>komputasi</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bahan</w:t>
      </w:r>
      <w:proofErr w:type="spellEnd"/>
      <w:r w:rsidRPr="002D25B3">
        <w:rPr>
          <w:rFonts w:ascii="Cambria" w:hAnsi="Cambria"/>
          <w:i/>
          <w:color w:val="404040" w:themeColor="text1" w:themeTint="BF"/>
          <w:sz w:val="16"/>
          <w:szCs w:val="16"/>
        </w:rPr>
        <w:t xml:space="preserve"> dan </w:t>
      </w:r>
      <w:proofErr w:type="spellStart"/>
      <w:r w:rsidRPr="002D25B3">
        <w:rPr>
          <w:rFonts w:ascii="Cambria" w:hAnsi="Cambria"/>
          <w:i/>
          <w:color w:val="404040" w:themeColor="text1" w:themeTint="BF"/>
          <w:sz w:val="16"/>
          <w:szCs w:val="16"/>
        </w:rPr>
        <w:t>alat</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terlibat</w:t>
      </w:r>
      <w:proofErr w:type="spellEnd"/>
      <w:r w:rsidRPr="002D25B3">
        <w:rPr>
          <w:rFonts w:ascii="Cambria" w:hAnsi="Cambria"/>
          <w:i/>
          <w:color w:val="404040" w:themeColor="text1" w:themeTint="BF"/>
          <w:sz w:val="16"/>
          <w:szCs w:val="16"/>
        </w:rPr>
        <w:t xml:space="preserve">); </w:t>
      </w:r>
    </w:p>
    <w:p w14:paraId="46B8B502" w14:textId="77777777" w:rsidR="008061E9" w:rsidRPr="002D25B3" w:rsidRDefault="008061E9" w:rsidP="00293E4B">
      <w:pPr>
        <w:pStyle w:val="FreeForm"/>
        <w:numPr>
          <w:ilvl w:val="0"/>
          <w:numId w:val="11"/>
        </w:numPr>
        <w:spacing w:after="120"/>
        <w:ind w:left="284" w:hanging="284"/>
        <w:jc w:val="both"/>
        <w:rPr>
          <w:rFonts w:ascii="Cambria" w:hAnsi="Cambria"/>
          <w:i/>
          <w:color w:val="404040" w:themeColor="text1" w:themeTint="BF"/>
          <w:sz w:val="16"/>
          <w:szCs w:val="16"/>
        </w:rPr>
      </w:pPr>
      <w:proofErr w:type="spellStart"/>
      <w:r w:rsidRPr="002D25B3">
        <w:rPr>
          <w:rFonts w:ascii="Cambria" w:hAnsi="Cambria"/>
          <w:i/>
          <w:color w:val="404040" w:themeColor="text1" w:themeTint="BF"/>
          <w:sz w:val="16"/>
          <w:szCs w:val="16"/>
        </w:rPr>
        <w:t>Metode</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mencakup</w:t>
      </w:r>
      <w:proofErr w:type="spellEnd"/>
      <w:r w:rsidRPr="002D25B3">
        <w:rPr>
          <w:rFonts w:ascii="Cambria" w:hAnsi="Cambria"/>
          <w:i/>
          <w:color w:val="404040" w:themeColor="text1" w:themeTint="BF"/>
          <w:sz w:val="16"/>
          <w:szCs w:val="16"/>
        </w:rPr>
        <w:t xml:space="preserve"> uji </w:t>
      </w:r>
      <w:proofErr w:type="spellStart"/>
      <w:r w:rsidRPr="002D25B3">
        <w:rPr>
          <w:rFonts w:ascii="Cambria" w:hAnsi="Cambria"/>
          <w:i/>
          <w:color w:val="404040" w:themeColor="text1" w:themeTint="BF"/>
          <w:sz w:val="16"/>
          <w:szCs w:val="16"/>
        </w:rPr>
        <w:t>hipotesis</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probabilistik</w:t>
      </w:r>
      <w:proofErr w:type="spellEnd"/>
      <w:r w:rsidRPr="002D25B3">
        <w:rPr>
          <w:rFonts w:ascii="Cambria" w:hAnsi="Cambria"/>
          <w:i/>
          <w:color w:val="404040" w:themeColor="text1" w:themeTint="BF"/>
          <w:sz w:val="16"/>
          <w:szCs w:val="16"/>
        </w:rPr>
        <w:t xml:space="preserve"> (uji </w:t>
      </w:r>
      <w:proofErr w:type="spellStart"/>
      <w:r w:rsidRPr="002D25B3">
        <w:rPr>
          <w:rFonts w:ascii="Cambria" w:hAnsi="Cambria"/>
          <w:i/>
          <w:color w:val="404040" w:themeColor="text1" w:themeTint="BF"/>
          <w:sz w:val="16"/>
          <w:szCs w:val="16"/>
        </w:rPr>
        <w:t>statistik</w:t>
      </w:r>
      <w:proofErr w:type="spellEnd"/>
      <w:r w:rsidRPr="002D25B3">
        <w:rPr>
          <w:rFonts w:ascii="Cambria" w:hAnsi="Cambria"/>
          <w:i/>
          <w:color w:val="404040" w:themeColor="text1" w:themeTint="BF"/>
          <w:sz w:val="16"/>
          <w:szCs w:val="16"/>
        </w:rPr>
        <w:t>) dan/</w:t>
      </w:r>
      <w:proofErr w:type="spellStart"/>
      <w:r w:rsidRPr="002D25B3">
        <w:rPr>
          <w:rFonts w:ascii="Cambria" w:hAnsi="Cambria"/>
          <w:i/>
          <w:color w:val="404040" w:themeColor="text1" w:themeTint="BF"/>
          <w:sz w:val="16"/>
          <w:szCs w:val="16"/>
        </w:rPr>
        <w:t>atau</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deterministik</w:t>
      </w:r>
      <w:proofErr w:type="spellEnd"/>
      <w:r w:rsidRPr="002D25B3">
        <w:rPr>
          <w:rFonts w:ascii="Cambria" w:hAnsi="Cambria"/>
          <w:i/>
          <w:color w:val="404040" w:themeColor="text1" w:themeTint="BF"/>
          <w:sz w:val="16"/>
          <w:szCs w:val="16"/>
        </w:rPr>
        <w:t xml:space="preserve"> (mate-</w:t>
      </w:r>
      <w:proofErr w:type="spellStart"/>
      <w:r w:rsidRPr="002D25B3">
        <w:rPr>
          <w:rFonts w:ascii="Cambria" w:hAnsi="Cambria"/>
          <w:i/>
          <w:color w:val="404040" w:themeColor="text1" w:themeTint="BF"/>
          <w:sz w:val="16"/>
          <w:szCs w:val="16"/>
        </w:rPr>
        <w:t>matik</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jika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ada</w:t>
      </w:r>
      <w:proofErr w:type="spellEnd"/>
      <w:r w:rsidRPr="002D25B3">
        <w:rPr>
          <w:rFonts w:ascii="Cambria" w:hAnsi="Cambria"/>
          <w:i/>
          <w:color w:val="404040" w:themeColor="text1" w:themeTint="BF"/>
          <w:sz w:val="16"/>
          <w:szCs w:val="16"/>
        </w:rPr>
        <w:t>.</w:t>
      </w:r>
    </w:p>
    <w:p w14:paraId="3704F2F5" w14:textId="77777777" w:rsidR="002D25B3" w:rsidRDefault="002D25B3" w:rsidP="002D25B3">
      <w:pPr>
        <w:pStyle w:val="FreeForm"/>
        <w:tabs>
          <w:tab w:val="left" w:pos="426"/>
        </w:tabs>
        <w:spacing w:after="120"/>
        <w:ind w:left="426"/>
        <w:jc w:val="both"/>
        <w:rPr>
          <w:rFonts w:ascii="Cambria" w:hAnsi="Cambria"/>
          <w:b/>
          <w:color w:val="auto"/>
          <w:sz w:val="20"/>
          <w:lang w:val="id-ID"/>
        </w:rPr>
      </w:pPr>
    </w:p>
    <w:p w14:paraId="53E963B0" w14:textId="77777777" w:rsidR="002D25B3" w:rsidRDefault="002D25B3" w:rsidP="002D25B3">
      <w:pPr>
        <w:pStyle w:val="FreeForm"/>
        <w:tabs>
          <w:tab w:val="left" w:pos="426"/>
        </w:tabs>
        <w:spacing w:after="120"/>
        <w:ind w:left="426"/>
        <w:jc w:val="both"/>
        <w:rPr>
          <w:rFonts w:ascii="Cambria" w:hAnsi="Cambria"/>
          <w:b/>
          <w:color w:val="auto"/>
          <w:sz w:val="20"/>
          <w:lang w:val="id-ID"/>
        </w:rPr>
      </w:pPr>
    </w:p>
    <w:p w14:paraId="3BA24A1A" w14:textId="77777777" w:rsidR="002D25B3" w:rsidRPr="002D25B3" w:rsidRDefault="002D25B3" w:rsidP="002D25B3">
      <w:pPr>
        <w:pStyle w:val="FreeForm"/>
        <w:tabs>
          <w:tab w:val="left" w:pos="426"/>
        </w:tabs>
        <w:spacing w:after="120"/>
        <w:ind w:left="426"/>
        <w:jc w:val="both"/>
        <w:rPr>
          <w:rFonts w:ascii="Cambria" w:hAnsi="Cambria"/>
          <w:b/>
          <w:color w:val="auto"/>
          <w:sz w:val="20"/>
        </w:rPr>
      </w:pPr>
    </w:p>
    <w:p w14:paraId="5C01A840" w14:textId="77777777" w:rsidR="008061E9" w:rsidRPr="00FA49E6" w:rsidRDefault="002D25B3" w:rsidP="00293E4B">
      <w:pPr>
        <w:pStyle w:val="FreeForm"/>
        <w:numPr>
          <w:ilvl w:val="0"/>
          <w:numId w:val="2"/>
        </w:numPr>
        <w:tabs>
          <w:tab w:val="left" w:pos="426"/>
        </w:tabs>
        <w:spacing w:after="120"/>
        <w:ind w:left="426" w:hanging="426"/>
        <w:jc w:val="both"/>
        <w:rPr>
          <w:rFonts w:ascii="Cambria" w:hAnsi="Cambria"/>
          <w:b/>
          <w:color w:val="auto"/>
          <w:sz w:val="20"/>
        </w:rPr>
      </w:pPr>
      <w:r>
        <w:rPr>
          <w:rFonts w:ascii="Cambria" w:hAnsi="Cambria"/>
          <w:b/>
          <w:color w:val="auto"/>
          <w:sz w:val="20"/>
        </w:rPr>
        <w:lastRenderedPageBreak/>
        <w:t>HASIL DAN PEMBAHASAN</w:t>
      </w:r>
    </w:p>
    <w:p w14:paraId="46A0932A" w14:textId="77777777" w:rsidR="008061E9" w:rsidRPr="002D25B3" w:rsidRDefault="008061E9" w:rsidP="008061E9">
      <w:pPr>
        <w:pStyle w:val="FreeForm"/>
        <w:tabs>
          <w:tab w:val="left" w:pos="284"/>
        </w:tabs>
        <w:jc w:val="both"/>
        <w:rPr>
          <w:rFonts w:ascii="Cambria" w:hAnsi="Cambria"/>
          <w:i/>
          <w:color w:val="404040" w:themeColor="text1" w:themeTint="BF"/>
          <w:sz w:val="16"/>
          <w:szCs w:val="16"/>
        </w:rPr>
      </w:pPr>
      <w:r w:rsidRPr="002D25B3">
        <w:rPr>
          <w:rFonts w:ascii="Cambria" w:hAnsi="Cambria"/>
          <w:i/>
          <w:color w:val="404040" w:themeColor="text1" w:themeTint="BF"/>
          <w:sz w:val="16"/>
          <w:szCs w:val="16"/>
        </w:rPr>
        <w:t xml:space="preserve">Hasil dan </w:t>
      </w:r>
      <w:proofErr w:type="spellStart"/>
      <w:r w:rsidRPr="002D25B3">
        <w:rPr>
          <w:rFonts w:ascii="Cambria" w:hAnsi="Cambria"/>
          <w:i/>
          <w:color w:val="404040" w:themeColor="text1" w:themeTint="BF"/>
          <w:sz w:val="16"/>
          <w:szCs w:val="16"/>
        </w:rPr>
        <w:t>diskusi</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sekurang-kurangnya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memuat</w:t>
      </w:r>
      <w:proofErr w:type="spellEnd"/>
      <w:r w:rsidRPr="002D25B3">
        <w:rPr>
          <w:rFonts w:ascii="Cambria" w:hAnsi="Cambria"/>
          <w:i/>
          <w:color w:val="404040" w:themeColor="text1" w:themeTint="BF"/>
          <w:sz w:val="16"/>
          <w:szCs w:val="16"/>
        </w:rPr>
        <w:t xml:space="preserve"> : </w:t>
      </w:r>
    </w:p>
    <w:p w14:paraId="193A8C06" w14:textId="77777777" w:rsidR="008061E9" w:rsidRPr="002D25B3" w:rsidRDefault="008061E9" w:rsidP="00293E4B">
      <w:pPr>
        <w:pStyle w:val="FreeForm"/>
        <w:numPr>
          <w:ilvl w:val="0"/>
          <w:numId w:val="12"/>
        </w:numPr>
        <w:tabs>
          <w:tab w:val="left" w:pos="284"/>
        </w:tabs>
        <w:ind w:left="284" w:hanging="284"/>
        <w:jc w:val="both"/>
        <w:rPr>
          <w:rFonts w:ascii="Cambria" w:hAnsi="Cambria"/>
          <w:i/>
          <w:color w:val="404040" w:themeColor="text1" w:themeTint="BF"/>
          <w:sz w:val="16"/>
          <w:szCs w:val="16"/>
        </w:rPr>
      </w:pPr>
      <w:r w:rsidRPr="002D25B3">
        <w:rPr>
          <w:rFonts w:ascii="Cambria" w:hAnsi="Cambria"/>
          <w:i/>
          <w:color w:val="404040" w:themeColor="text1" w:themeTint="BF"/>
          <w:sz w:val="16"/>
          <w:szCs w:val="16"/>
        </w:rPr>
        <w:t xml:space="preserve">Hasil </w:t>
      </w:r>
      <w:proofErr w:type="spellStart"/>
      <w:r w:rsidRPr="002D25B3">
        <w:rPr>
          <w:rFonts w:ascii="Cambria" w:hAnsi="Cambria"/>
          <w:i/>
          <w:color w:val="404040" w:themeColor="text1" w:themeTint="BF"/>
          <w:sz w:val="16"/>
          <w:szCs w:val="16"/>
        </w:rPr>
        <w:t>analisis</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fenomena</w:t>
      </w:r>
      <w:proofErr w:type="spellEnd"/>
      <w:r w:rsidRPr="002D25B3">
        <w:rPr>
          <w:rFonts w:ascii="Cambria" w:hAnsi="Cambria"/>
          <w:i/>
          <w:color w:val="404040" w:themeColor="text1" w:themeTint="BF"/>
          <w:sz w:val="16"/>
          <w:szCs w:val="16"/>
        </w:rPr>
        <w:t xml:space="preserve"> di wilayah </w:t>
      </w:r>
      <w:proofErr w:type="spellStart"/>
      <w:r w:rsidRPr="002D25B3">
        <w:rPr>
          <w:rFonts w:ascii="Cambria" w:hAnsi="Cambria"/>
          <w:i/>
          <w:color w:val="404040" w:themeColor="text1" w:themeTint="BF"/>
          <w:sz w:val="16"/>
          <w:szCs w:val="16"/>
        </w:rPr>
        <w:t>penelitian</w:t>
      </w:r>
      <w:proofErr w:type="spellEnd"/>
      <w:r w:rsidRPr="002D25B3">
        <w:rPr>
          <w:rFonts w:ascii="Cambria" w:hAnsi="Cambria"/>
          <w:i/>
          <w:color w:val="404040" w:themeColor="text1" w:themeTint="BF"/>
          <w:sz w:val="16"/>
          <w:szCs w:val="16"/>
        </w:rPr>
        <w:t xml:space="preserve"> yang </w:t>
      </w:r>
      <w:proofErr w:type="spellStart"/>
      <w:r w:rsidRPr="002D25B3">
        <w:rPr>
          <w:rFonts w:ascii="Cambria" w:hAnsi="Cambria"/>
          <w:i/>
          <w:color w:val="404040" w:themeColor="text1" w:themeTint="BF"/>
          <w:sz w:val="16"/>
          <w:szCs w:val="16"/>
        </w:rPr>
        <w:t>relevan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dengan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tema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sentral</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kajian</w:t>
      </w:r>
      <w:proofErr w:type="spellEnd"/>
      <w:r w:rsidRPr="002D25B3">
        <w:rPr>
          <w:rFonts w:ascii="Cambria" w:hAnsi="Cambria"/>
          <w:i/>
          <w:color w:val="404040" w:themeColor="text1" w:themeTint="BF"/>
          <w:sz w:val="16"/>
          <w:szCs w:val="16"/>
        </w:rPr>
        <w:t xml:space="preserve">, dan </w:t>
      </w:r>
      <w:proofErr w:type="spellStart"/>
      <w:r w:rsidRPr="002D25B3">
        <w:rPr>
          <w:rFonts w:ascii="Cambria" w:hAnsi="Cambria"/>
          <w:i/>
          <w:color w:val="404040" w:themeColor="text1" w:themeTint="BF"/>
          <w:sz w:val="16"/>
          <w:szCs w:val="16"/>
        </w:rPr>
        <w:t>tujuan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serta</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sasaran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penelitian</w:t>
      </w:r>
      <w:proofErr w:type="spellEnd"/>
      <w:r w:rsidRPr="002D25B3">
        <w:rPr>
          <w:rFonts w:ascii="Cambria" w:hAnsi="Cambria"/>
          <w:i/>
          <w:color w:val="404040" w:themeColor="text1" w:themeTint="BF"/>
          <w:sz w:val="16"/>
          <w:szCs w:val="16"/>
        </w:rPr>
        <w:t xml:space="preserve">; </w:t>
      </w:r>
    </w:p>
    <w:p w14:paraId="761A8CE1" w14:textId="77777777" w:rsidR="008061E9" w:rsidRPr="002D25B3" w:rsidRDefault="008061E9" w:rsidP="00293E4B">
      <w:pPr>
        <w:pStyle w:val="FreeForm"/>
        <w:numPr>
          <w:ilvl w:val="0"/>
          <w:numId w:val="12"/>
        </w:numPr>
        <w:tabs>
          <w:tab w:val="left" w:pos="284"/>
        </w:tabs>
        <w:ind w:left="284" w:hanging="284"/>
        <w:jc w:val="both"/>
        <w:rPr>
          <w:rFonts w:ascii="Cambria" w:hAnsi="Cambria"/>
          <w:i/>
          <w:color w:val="404040" w:themeColor="text1" w:themeTint="BF"/>
          <w:sz w:val="16"/>
          <w:szCs w:val="16"/>
        </w:rPr>
      </w:pPr>
      <w:proofErr w:type="spellStart"/>
      <w:r w:rsidRPr="002D25B3">
        <w:rPr>
          <w:rFonts w:ascii="Cambria" w:hAnsi="Cambria"/>
          <w:i/>
          <w:color w:val="404040" w:themeColor="text1" w:themeTint="BF"/>
          <w:sz w:val="16"/>
          <w:szCs w:val="16"/>
        </w:rPr>
        <w:t>Bahasan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singkat</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tentang</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hasil</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analisis</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verifikasi</w:t>
      </w:r>
      <w:proofErr w:type="spellEnd"/>
      <w:r w:rsidRPr="002D25B3">
        <w:rPr>
          <w:rFonts w:ascii="Cambria" w:hAnsi="Cambria"/>
          <w:i/>
          <w:color w:val="404040" w:themeColor="text1" w:themeTint="BF"/>
          <w:sz w:val="16"/>
          <w:szCs w:val="16"/>
        </w:rPr>
        <w:t xml:space="preserve"> dan/</w:t>
      </w:r>
      <w:proofErr w:type="spellStart"/>
      <w:r w:rsidRPr="002D25B3">
        <w:rPr>
          <w:rFonts w:ascii="Cambria" w:hAnsi="Cambria"/>
          <w:i/>
          <w:color w:val="404040" w:themeColor="text1" w:themeTint="BF"/>
          <w:sz w:val="16"/>
          <w:szCs w:val="16"/>
        </w:rPr>
        <w:t>atau</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validasi</w:t>
      </w:r>
      <w:proofErr w:type="spellEnd"/>
      <w:r w:rsidRPr="002D25B3">
        <w:rPr>
          <w:rFonts w:ascii="Cambria" w:hAnsi="Cambria"/>
          <w:i/>
          <w:color w:val="404040" w:themeColor="text1" w:themeTint="BF"/>
          <w:sz w:val="16"/>
          <w:szCs w:val="16"/>
        </w:rPr>
        <w:t xml:space="preserve">; </w:t>
      </w:r>
    </w:p>
    <w:p w14:paraId="739B979C" w14:textId="77777777" w:rsidR="008061E9" w:rsidRPr="002D25B3" w:rsidRDefault="008061E9" w:rsidP="00293E4B">
      <w:pPr>
        <w:pStyle w:val="FreeForm"/>
        <w:numPr>
          <w:ilvl w:val="0"/>
          <w:numId w:val="12"/>
        </w:numPr>
        <w:tabs>
          <w:tab w:val="left" w:pos="284"/>
        </w:tabs>
        <w:ind w:left="284" w:hanging="284"/>
        <w:jc w:val="both"/>
        <w:rPr>
          <w:rFonts w:ascii="Cambria" w:hAnsi="Cambria"/>
          <w:i/>
          <w:color w:val="404040" w:themeColor="text1" w:themeTint="BF"/>
          <w:sz w:val="16"/>
          <w:szCs w:val="16"/>
        </w:rPr>
      </w:pPr>
      <w:proofErr w:type="spellStart"/>
      <w:r w:rsidRPr="002D25B3">
        <w:rPr>
          <w:rFonts w:ascii="Cambria" w:hAnsi="Cambria"/>
          <w:i/>
          <w:color w:val="404040" w:themeColor="text1" w:themeTint="BF"/>
          <w:sz w:val="16"/>
          <w:szCs w:val="16"/>
        </w:rPr>
        <w:t>Penjabaran</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hasil</w:t>
      </w:r>
      <w:proofErr w:type="spellEnd"/>
      <w:r w:rsidRPr="002D25B3">
        <w:rPr>
          <w:rFonts w:ascii="Cambria" w:hAnsi="Cambria"/>
          <w:i/>
          <w:color w:val="404040" w:themeColor="text1" w:themeTint="BF"/>
          <w:sz w:val="16"/>
          <w:szCs w:val="16"/>
        </w:rPr>
        <w:t xml:space="preserve"> </w:t>
      </w:r>
      <w:proofErr w:type="spellStart"/>
      <w:r w:rsidRPr="002D25B3">
        <w:rPr>
          <w:rFonts w:ascii="Cambria" w:hAnsi="Cambria"/>
          <w:i/>
          <w:color w:val="404040" w:themeColor="text1" w:themeTint="BF"/>
          <w:sz w:val="16"/>
          <w:szCs w:val="16"/>
        </w:rPr>
        <w:t>verifikasi</w:t>
      </w:r>
      <w:proofErr w:type="spellEnd"/>
      <w:r w:rsidRPr="002D25B3">
        <w:rPr>
          <w:rFonts w:ascii="Cambria" w:hAnsi="Cambria"/>
          <w:i/>
          <w:color w:val="404040" w:themeColor="text1" w:themeTint="BF"/>
          <w:sz w:val="16"/>
          <w:szCs w:val="16"/>
        </w:rPr>
        <w:t>/</w:t>
      </w:r>
      <w:proofErr w:type="spellStart"/>
      <w:r w:rsidRPr="002D25B3">
        <w:rPr>
          <w:rFonts w:ascii="Cambria" w:hAnsi="Cambria"/>
          <w:i/>
          <w:color w:val="404040" w:themeColor="text1" w:themeTint="BF"/>
          <w:sz w:val="16"/>
          <w:szCs w:val="16"/>
        </w:rPr>
        <w:t>validasi</w:t>
      </w:r>
      <w:proofErr w:type="spellEnd"/>
      <w:r w:rsidRPr="002D25B3">
        <w:rPr>
          <w:rFonts w:ascii="Cambria" w:hAnsi="Cambria"/>
          <w:i/>
          <w:color w:val="404040" w:themeColor="text1" w:themeTint="BF"/>
          <w:sz w:val="16"/>
          <w:szCs w:val="16"/>
        </w:rPr>
        <w:t xml:space="preserve">. </w:t>
      </w:r>
    </w:p>
    <w:p w14:paraId="33142FE3" w14:textId="77777777" w:rsidR="008061E9" w:rsidRDefault="008061E9" w:rsidP="008061E9">
      <w:pPr>
        <w:pStyle w:val="FreeForm"/>
        <w:tabs>
          <w:tab w:val="left" w:pos="284"/>
        </w:tabs>
        <w:jc w:val="both"/>
        <w:rPr>
          <w:rFonts w:ascii="Cambria" w:hAnsi="Cambria"/>
          <w:color w:val="auto"/>
          <w:sz w:val="20"/>
          <w:lang w:val="id-ID"/>
        </w:rPr>
      </w:pPr>
    </w:p>
    <w:p w14:paraId="287DE6D1" w14:textId="77777777" w:rsidR="008061E9" w:rsidRDefault="008061E9" w:rsidP="00293E4B">
      <w:pPr>
        <w:pStyle w:val="FreeForm"/>
        <w:numPr>
          <w:ilvl w:val="0"/>
          <w:numId w:val="4"/>
        </w:numPr>
        <w:tabs>
          <w:tab w:val="left" w:pos="284"/>
        </w:tabs>
        <w:spacing w:after="120"/>
        <w:ind w:left="284" w:hanging="284"/>
        <w:jc w:val="both"/>
        <w:rPr>
          <w:rFonts w:ascii="Cambria" w:hAnsi="Cambria"/>
          <w:color w:val="auto"/>
          <w:sz w:val="20"/>
        </w:rPr>
      </w:pPr>
      <w:proofErr w:type="spellStart"/>
      <w:r>
        <w:rPr>
          <w:rFonts w:ascii="Cambria" w:hAnsi="Cambria"/>
          <w:color w:val="auto"/>
          <w:sz w:val="20"/>
        </w:rPr>
        <w:t>Tabel</w:t>
      </w:r>
      <w:proofErr w:type="spellEnd"/>
    </w:p>
    <w:p w14:paraId="010CA11E" w14:textId="77777777" w:rsidR="008061E9" w:rsidRPr="00374659" w:rsidRDefault="008061E9" w:rsidP="00293E4B">
      <w:pPr>
        <w:numPr>
          <w:ilvl w:val="0"/>
          <w:numId w:val="5"/>
        </w:numPr>
        <w:ind w:left="567" w:hanging="283"/>
        <w:jc w:val="both"/>
        <w:rPr>
          <w:rFonts w:ascii="Cambria" w:hAnsi="Cambria" w:cs="Arial"/>
          <w:i/>
          <w:color w:val="404040" w:themeColor="text1" w:themeTint="BF"/>
          <w:sz w:val="16"/>
          <w:szCs w:val="16"/>
        </w:rPr>
      </w:pPr>
      <w:proofErr w:type="spellStart"/>
      <w:r w:rsidRPr="00374659">
        <w:rPr>
          <w:rFonts w:ascii="Cambria" w:hAnsi="Cambria" w:cs="Arial"/>
          <w:i/>
          <w:color w:val="404040" w:themeColor="text1" w:themeTint="BF"/>
          <w:sz w:val="16"/>
          <w:szCs w:val="16"/>
        </w:rPr>
        <w:t>Jenis</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tabel</w:t>
      </w:r>
      <w:proofErr w:type="spellEnd"/>
      <w:r w:rsidRPr="00374659">
        <w:rPr>
          <w:rFonts w:ascii="Cambria" w:hAnsi="Cambria" w:cs="Arial"/>
          <w:i/>
          <w:color w:val="404040" w:themeColor="text1" w:themeTint="BF"/>
          <w:sz w:val="16"/>
          <w:szCs w:val="16"/>
        </w:rPr>
        <w:t xml:space="preserve"> yang </w:t>
      </w:r>
      <w:proofErr w:type="spellStart"/>
      <w:r w:rsidRPr="00374659">
        <w:rPr>
          <w:rFonts w:ascii="Cambria" w:hAnsi="Cambria" w:cs="Arial"/>
          <w:i/>
          <w:color w:val="404040" w:themeColor="text1" w:themeTint="BF"/>
          <w:sz w:val="16"/>
          <w:szCs w:val="16"/>
        </w:rPr>
        <w:t>dipergunakan</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adalah</w:t>
      </w:r>
      <w:proofErr w:type="spellEnd"/>
      <w:r w:rsidRPr="00374659">
        <w:rPr>
          <w:rFonts w:ascii="Cambria" w:hAnsi="Cambria" w:cs="Arial"/>
          <w:i/>
          <w:color w:val="404040" w:themeColor="text1" w:themeTint="BF"/>
          <w:sz w:val="16"/>
          <w:szCs w:val="16"/>
        </w:rPr>
        <w:t xml:space="preserve"> “Table Simple 1” (</w:t>
      </w:r>
      <w:proofErr w:type="spellStart"/>
      <w:r w:rsidRPr="00374659">
        <w:rPr>
          <w:rFonts w:ascii="Cambria" w:hAnsi="Cambria" w:cs="Arial"/>
          <w:i/>
          <w:color w:val="404040" w:themeColor="text1" w:themeTint="BF"/>
          <w:sz w:val="16"/>
          <w:szCs w:val="16"/>
        </w:rPr>
        <w:t>tanpa</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garis</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vertikal</w:t>
      </w:r>
      <w:proofErr w:type="spellEnd"/>
      <w:r w:rsidRPr="00374659">
        <w:rPr>
          <w:rFonts w:ascii="Cambria" w:hAnsi="Cambria" w:cs="Arial"/>
          <w:i/>
          <w:color w:val="404040" w:themeColor="text1" w:themeTint="BF"/>
          <w:sz w:val="16"/>
          <w:szCs w:val="16"/>
        </w:rPr>
        <w:t xml:space="preserve">) </w:t>
      </w:r>
    </w:p>
    <w:p w14:paraId="5C8DB06C" w14:textId="77777777" w:rsidR="008061E9" w:rsidRPr="00374659" w:rsidRDefault="008061E9" w:rsidP="00293E4B">
      <w:pPr>
        <w:numPr>
          <w:ilvl w:val="0"/>
          <w:numId w:val="5"/>
        </w:numPr>
        <w:ind w:left="567" w:hanging="283"/>
        <w:jc w:val="both"/>
        <w:rPr>
          <w:rFonts w:ascii="Cambria" w:hAnsi="Cambria" w:cs="Arial"/>
          <w:i/>
          <w:color w:val="404040" w:themeColor="text1" w:themeTint="BF"/>
          <w:sz w:val="16"/>
          <w:szCs w:val="16"/>
        </w:rPr>
      </w:pPr>
      <w:proofErr w:type="spellStart"/>
      <w:r w:rsidRPr="00374659">
        <w:rPr>
          <w:rFonts w:ascii="Cambria" w:hAnsi="Cambria" w:cs="Arial"/>
          <w:i/>
          <w:color w:val="404040" w:themeColor="text1" w:themeTint="BF"/>
          <w:sz w:val="16"/>
          <w:szCs w:val="16"/>
        </w:rPr>
        <w:t>Judul</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tabel</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ditulis</w:t>
      </w:r>
      <w:proofErr w:type="spellEnd"/>
      <w:r w:rsidRPr="00374659">
        <w:rPr>
          <w:rFonts w:ascii="Cambria" w:hAnsi="Cambria" w:cs="Arial"/>
          <w:i/>
          <w:color w:val="404040" w:themeColor="text1" w:themeTint="BF"/>
          <w:sz w:val="16"/>
          <w:szCs w:val="16"/>
        </w:rPr>
        <w:t xml:space="preserve"> di </w:t>
      </w:r>
      <w:r w:rsidR="00F37604">
        <w:rPr>
          <w:rFonts w:ascii="Cambria" w:hAnsi="Cambria" w:cs="Arial"/>
          <w:i/>
          <w:color w:val="404040" w:themeColor="text1" w:themeTint="BF"/>
          <w:sz w:val="16"/>
          <w:szCs w:val="16"/>
          <w:lang w:val="id-ID"/>
        </w:rPr>
        <w:t>atas</w:t>
      </w:r>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tabel</w:t>
      </w:r>
      <w:proofErr w:type="spellEnd"/>
      <w:r w:rsidRPr="00374659">
        <w:rPr>
          <w:rFonts w:ascii="Cambria" w:hAnsi="Cambria" w:cs="Arial"/>
          <w:i/>
          <w:color w:val="404040" w:themeColor="text1" w:themeTint="BF"/>
          <w:sz w:val="16"/>
          <w:szCs w:val="16"/>
        </w:rPr>
        <w:t xml:space="preserve">. </w:t>
      </w:r>
    </w:p>
    <w:p w14:paraId="42B605BD" w14:textId="77777777" w:rsidR="008061E9" w:rsidRPr="00374659" w:rsidRDefault="008061E9" w:rsidP="00293E4B">
      <w:pPr>
        <w:numPr>
          <w:ilvl w:val="0"/>
          <w:numId w:val="5"/>
        </w:numPr>
        <w:ind w:left="567" w:hanging="283"/>
        <w:jc w:val="both"/>
        <w:rPr>
          <w:rFonts w:ascii="Cambria" w:hAnsi="Cambria" w:cs="Arial"/>
          <w:i/>
          <w:color w:val="404040" w:themeColor="text1" w:themeTint="BF"/>
          <w:sz w:val="16"/>
          <w:szCs w:val="16"/>
        </w:rPr>
      </w:pPr>
      <w:proofErr w:type="spellStart"/>
      <w:r w:rsidRPr="00374659">
        <w:rPr>
          <w:rFonts w:ascii="Cambria" w:hAnsi="Cambria" w:cs="Arial"/>
          <w:i/>
          <w:color w:val="404040" w:themeColor="text1" w:themeTint="BF"/>
          <w:sz w:val="16"/>
          <w:szCs w:val="16"/>
        </w:rPr>
        <w:t>Jenis</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huruf</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judul</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tabel</w:t>
      </w:r>
      <w:proofErr w:type="spellEnd"/>
      <w:r w:rsidRPr="00374659">
        <w:rPr>
          <w:rFonts w:ascii="Cambria" w:hAnsi="Cambria" w:cs="Arial"/>
          <w:i/>
          <w:color w:val="404040" w:themeColor="text1" w:themeTint="BF"/>
          <w:sz w:val="16"/>
          <w:szCs w:val="16"/>
        </w:rPr>
        <w:t xml:space="preserve"> Cambria</w:t>
      </w:r>
      <w:r w:rsidRPr="00374659">
        <w:rPr>
          <w:rFonts w:ascii="Cambria" w:hAnsi="Cambria" w:cs="Arial"/>
          <w:i/>
          <w:color w:val="404040" w:themeColor="text1" w:themeTint="BF"/>
          <w:sz w:val="16"/>
          <w:szCs w:val="16"/>
          <w:lang w:val="id-ID"/>
        </w:rPr>
        <w:t xml:space="preserve"> 9 </w:t>
      </w:r>
      <w:proofErr w:type="spellStart"/>
      <w:r w:rsidRPr="00374659">
        <w:rPr>
          <w:rFonts w:ascii="Cambria" w:hAnsi="Cambria" w:cs="Arial"/>
          <w:i/>
          <w:color w:val="404040" w:themeColor="text1" w:themeTint="BF"/>
          <w:sz w:val="16"/>
          <w:szCs w:val="16"/>
        </w:rPr>
        <w:t>pt</w:t>
      </w:r>
      <w:proofErr w:type="spellEnd"/>
      <w:r w:rsidRPr="00374659">
        <w:rPr>
          <w:rFonts w:ascii="Cambria" w:hAnsi="Cambria" w:cs="Arial"/>
          <w:i/>
          <w:color w:val="404040" w:themeColor="text1" w:themeTint="BF"/>
          <w:sz w:val="16"/>
          <w:szCs w:val="16"/>
        </w:rPr>
        <w:t xml:space="preserve"> Bold</w:t>
      </w:r>
    </w:p>
    <w:p w14:paraId="5C06F52E" w14:textId="77777777" w:rsidR="008061E9" w:rsidRPr="00374659" w:rsidRDefault="008061E9" w:rsidP="00293E4B">
      <w:pPr>
        <w:numPr>
          <w:ilvl w:val="0"/>
          <w:numId w:val="5"/>
        </w:numPr>
        <w:ind w:left="567" w:hanging="283"/>
        <w:jc w:val="both"/>
        <w:rPr>
          <w:rFonts w:ascii="Cambria" w:hAnsi="Cambria" w:cs="Arial"/>
          <w:i/>
          <w:color w:val="404040" w:themeColor="text1" w:themeTint="BF"/>
          <w:sz w:val="16"/>
          <w:szCs w:val="16"/>
        </w:rPr>
      </w:pPr>
      <w:proofErr w:type="spellStart"/>
      <w:r w:rsidRPr="00374659">
        <w:rPr>
          <w:rFonts w:ascii="Cambria" w:hAnsi="Cambria" w:cs="Arial"/>
          <w:i/>
          <w:color w:val="404040" w:themeColor="text1" w:themeTint="BF"/>
          <w:sz w:val="16"/>
          <w:szCs w:val="16"/>
        </w:rPr>
        <w:t>Uraian</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tabel</w:t>
      </w:r>
      <w:proofErr w:type="spellEnd"/>
      <w:r w:rsidRPr="00374659">
        <w:rPr>
          <w:rFonts w:ascii="Cambria" w:hAnsi="Cambria" w:cs="Arial"/>
          <w:i/>
          <w:color w:val="404040" w:themeColor="text1" w:themeTint="BF"/>
          <w:sz w:val="16"/>
          <w:szCs w:val="16"/>
        </w:rPr>
        <w:t xml:space="preserve"> Cambria </w:t>
      </w:r>
      <w:r w:rsidRPr="00374659">
        <w:rPr>
          <w:rFonts w:ascii="Cambria" w:hAnsi="Cambria" w:cs="Arial"/>
          <w:i/>
          <w:color w:val="404040" w:themeColor="text1" w:themeTint="BF"/>
          <w:sz w:val="16"/>
          <w:szCs w:val="16"/>
          <w:lang w:val="id-ID"/>
        </w:rPr>
        <w:t xml:space="preserve">9 </w:t>
      </w:r>
      <w:proofErr w:type="spellStart"/>
      <w:r w:rsidRPr="00374659">
        <w:rPr>
          <w:rFonts w:ascii="Cambria" w:hAnsi="Cambria" w:cs="Arial"/>
          <w:i/>
          <w:color w:val="404040" w:themeColor="text1" w:themeTint="BF"/>
          <w:sz w:val="16"/>
          <w:szCs w:val="16"/>
        </w:rPr>
        <w:t>pt</w:t>
      </w:r>
      <w:proofErr w:type="spellEnd"/>
      <w:r w:rsidRPr="00374659">
        <w:rPr>
          <w:rFonts w:ascii="Cambria" w:hAnsi="Cambria" w:cs="Arial"/>
          <w:i/>
          <w:color w:val="404040" w:themeColor="text1" w:themeTint="BF"/>
          <w:sz w:val="16"/>
          <w:szCs w:val="16"/>
        </w:rPr>
        <w:t xml:space="preserve"> Normal </w:t>
      </w:r>
    </w:p>
    <w:p w14:paraId="11F8D788" w14:textId="77777777" w:rsidR="008061E9" w:rsidRPr="00374659" w:rsidRDefault="008061E9" w:rsidP="00293E4B">
      <w:pPr>
        <w:numPr>
          <w:ilvl w:val="0"/>
          <w:numId w:val="5"/>
        </w:numPr>
        <w:ind w:left="567" w:hanging="283"/>
        <w:jc w:val="both"/>
        <w:rPr>
          <w:rFonts w:ascii="Cambria" w:hAnsi="Cambria" w:cs="Arial"/>
          <w:i/>
          <w:color w:val="404040" w:themeColor="text1" w:themeTint="BF"/>
          <w:sz w:val="16"/>
          <w:szCs w:val="16"/>
        </w:rPr>
      </w:pPr>
      <w:proofErr w:type="spellStart"/>
      <w:r w:rsidRPr="00374659">
        <w:rPr>
          <w:rFonts w:ascii="Cambria" w:hAnsi="Cambria" w:cs="Arial"/>
          <w:i/>
          <w:color w:val="404040" w:themeColor="text1" w:themeTint="BF"/>
          <w:sz w:val="16"/>
          <w:szCs w:val="16"/>
        </w:rPr>
        <w:t>Jenis</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huruf</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isi</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tabel</w:t>
      </w:r>
      <w:proofErr w:type="spellEnd"/>
      <w:r w:rsidRPr="00374659">
        <w:rPr>
          <w:rFonts w:ascii="Cambria" w:hAnsi="Cambria" w:cs="Arial"/>
          <w:i/>
          <w:color w:val="404040" w:themeColor="text1" w:themeTint="BF"/>
          <w:sz w:val="16"/>
          <w:szCs w:val="16"/>
        </w:rPr>
        <w:t xml:space="preserve"> Cambria 8 – 9 </w:t>
      </w:r>
      <w:proofErr w:type="spellStart"/>
      <w:r w:rsidRPr="00374659">
        <w:rPr>
          <w:rFonts w:ascii="Cambria" w:hAnsi="Cambria" w:cs="Arial"/>
          <w:i/>
          <w:color w:val="404040" w:themeColor="text1" w:themeTint="BF"/>
          <w:sz w:val="16"/>
          <w:szCs w:val="16"/>
        </w:rPr>
        <w:t>pt</w:t>
      </w:r>
      <w:proofErr w:type="spellEnd"/>
      <w:r w:rsidRPr="00374659">
        <w:rPr>
          <w:rFonts w:ascii="Cambria" w:hAnsi="Cambria" w:cs="Arial"/>
          <w:i/>
          <w:color w:val="404040" w:themeColor="text1" w:themeTint="BF"/>
          <w:sz w:val="16"/>
          <w:szCs w:val="16"/>
        </w:rPr>
        <w:t xml:space="preserve"> </w:t>
      </w:r>
    </w:p>
    <w:p w14:paraId="12712C83" w14:textId="77777777" w:rsidR="008061E9" w:rsidRPr="00374659" w:rsidRDefault="008061E9" w:rsidP="00293E4B">
      <w:pPr>
        <w:numPr>
          <w:ilvl w:val="0"/>
          <w:numId w:val="5"/>
        </w:numPr>
        <w:ind w:left="567" w:hanging="283"/>
        <w:jc w:val="both"/>
        <w:rPr>
          <w:rFonts w:ascii="Cambria" w:hAnsi="Cambria" w:cs="Arial"/>
          <w:i/>
          <w:color w:val="404040" w:themeColor="text1" w:themeTint="BF"/>
          <w:sz w:val="16"/>
          <w:szCs w:val="16"/>
        </w:rPr>
      </w:pPr>
      <w:proofErr w:type="spellStart"/>
      <w:r w:rsidRPr="00374659">
        <w:rPr>
          <w:rFonts w:ascii="Cambria" w:hAnsi="Cambria" w:cs="Arial"/>
          <w:i/>
          <w:color w:val="404040" w:themeColor="text1" w:themeTint="BF"/>
          <w:sz w:val="16"/>
          <w:szCs w:val="16"/>
        </w:rPr>
        <w:t>Jenis</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huruf</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sumber</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tabel</w:t>
      </w:r>
      <w:proofErr w:type="spellEnd"/>
      <w:r w:rsidRPr="00374659">
        <w:rPr>
          <w:rFonts w:ascii="Cambria" w:hAnsi="Cambria" w:cs="Arial"/>
          <w:i/>
          <w:color w:val="404040" w:themeColor="text1" w:themeTint="BF"/>
          <w:sz w:val="16"/>
          <w:szCs w:val="16"/>
        </w:rPr>
        <w:t xml:space="preserve"> Cambria 8 – 9</w:t>
      </w:r>
      <w:r w:rsidRPr="00374659">
        <w:rPr>
          <w:rFonts w:ascii="Cambria" w:hAnsi="Cambria" w:cs="Arial"/>
          <w:i/>
          <w:color w:val="404040" w:themeColor="text1" w:themeTint="BF"/>
          <w:sz w:val="16"/>
          <w:szCs w:val="16"/>
          <w:lang w:val="id-ID"/>
        </w:rPr>
        <w:t xml:space="preserve"> </w:t>
      </w:r>
      <w:proofErr w:type="spellStart"/>
      <w:r w:rsidRPr="00374659">
        <w:rPr>
          <w:rFonts w:ascii="Cambria" w:hAnsi="Cambria" w:cs="Arial"/>
          <w:i/>
          <w:color w:val="404040" w:themeColor="text1" w:themeTint="BF"/>
          <w:sz w:val="16"/>
          <w:szCs w:val="16"/>
        </w:rPr>
        <w:t>pt</w:t>
      </w:r>
      <w:proofErr w:type="spellEnd"/>
      <w:r w:rsidRPr="00374659">
        <w:rPr>
          <w:rFonts w:ascii="Cambria" w:hAnsi="Cambria" w:cs="Arial"/>
          <w:i/>
          <w:color w:val="404040" w:themeColor="text1" w:themeTint="BF"/>
          <w:sz w:val="16"/>
          <w:szCs w:val="16"/>
        </w:rPr>
        <w:t xml:space="preserve"> </w:t>
      </w:r>
    </w:p>
    <w:p w14:paraId="1AC56898" w14:textId="77777777" w:rsidR="008061E9" w:rsidRPr="00374659" w:rsidRDefault="008061E9" w:rsidP="00293E4B">
      <w:pPr>
        <w:numPr>
          <w:ilvl w:val="0"/>
          <w:numId w:val="5"/>
        </w:numPr>
        <w:ind w:left="567" w:hanging="283"/>
        <w:jc w:val="both"/>
        <w:rPr>
          <w:rFonts w:ascii="Cambria" w:hAnsi="Cambria" w:cs="Arial"/>
          <w:i/>
          <w:color w:val="404040" w:themeColor="text1" w:themeTint="BF"/>
          <w:sz w:val="16"/>
          <w:szCs w:val="16"/>
        </w:rPr>
      </w:pPr>
      <w:proofErr w:type="spellStart"/>
      <w:r w:rsidRPr="00374659">
        <w:rPr>
          <w:rFonts w:ascii="Cambria" w:hAnsi="Cambria" w:cs="Arial"/>
          <w:i/>
          <w:color w:val="404040" w:themeColor="text1" w:themeTint="BF"/>
          <w:sz w:val="16"/>
          <w:szCs w:val="16"/>
        </w:rPr>
        <w:t>Contoh</w:t>
      </w:r>
      <w:proofErr w:type="spellEnd"/>
      <w:r w:rsidRPr="00374659">
        <w:rPr>
          <w:rFonts w:ascii="Cambria" w:hAnsi="Cambria" w:cs="Arial"/>
          <w:i/>
          <w:color w:val="404040" w:themeColor="text1" w:themeTint="BF"/>
          <w:sz w:val="16"/>
          <w:szCs w:val="16"/>
        </w:rPr>
        <w:t xml:space="preserve">: </w:t>
      </w:r>
    </w:p>
    <w:p w14:paraId="224A623E" w14:textId="77777777" w:rsidR="008061E9" w:rsidRPr="0095284F" w:rsidRDefault="008061E9" w:rsidP="008061E9">
      <w:pPr>
        <w:ind w:left="567"/>
        <w:jc w:val="both"/>
        <w:rPr>
          <w:rFonts w:ascii="Cambria" w:hAnsi="Cambria" w:cs="Arial"/>
          <w:sz w:val="20"/>
          <w:szCs w:val="20"/>
        </w:rPr>
      </w:pPr>
    </w:p>
    <w:p w14:paraId="1AA7A1E4" w14:textId="77777777" w:rsidR="008061E9" w:rsidRPr="00B5611A" w:rsidRDefault="008061E9" w:rsidP="00FA49E6">
      <w:pPr>
        <w:spacing w:after="120"/>
        <w:rPr>
          <w:rFonts w:ascii="Cambria" w:hAnsi="Cambria"/>
          <w:bCs/>
          <w:color w:val="000000"/>
          <w:sz w:val="18"/>
          <w:szCs w:val="16"/>
          <w:lang w:eastAsia="ja-JP"/>
        </w:rPr>
      </w:pPr>
      <w:proofErr w:type="spellStart"/>
      <w:r w:rsidRPr="00B5611A">
        <w:rPr>
          <w:rFonts w:ascii="Cambria" w:hAnsi="Cambria"/>
          <w:b/>
          <w:bCs/>
          <w:color w:val="000000"/>
          <w:sz w:val="18"/>
          <w:szCs w:val="16"/>
          <w:lang w:eastAsia="ja-JP"/>
        </w:rPr>
        <w:t>Tabel</w:t>
      </w:r>
      <w:proofErr w:type="spellEnd"/>
      <w:r w:rsidRPr="00B5611A">
        <w:rPr>
          <w:rFonts w:ascii="Cambria" w:hAnsi="Cambria"/>
          <w:b/>
          <w:bCs/>
          <w:color w:val="000000"/>
          <w:sz w:val="18"/>
          <w:szCs w:val="16"/>
          <w:lang w:eastAsia="ja-JP"/>
        </w:rPr>
        <w:t xml:space="preserve"> 1</w:t>
      </w:r>
      <w:r w:rsidRPr="00B5611A">
        <w:rPr>
          <w:rFonts w:ascii="Cambria" w:hAnsi="Cambria"/>
          <w:bCs/>
          <w:color w:val="000000"/>
          <w:sz w:val="18"/>
          <w:szCs w:val="16"/>
          <w:lang w:val="id-ID" w:eastAsia="ja-JP"/>
        </w:rPr>
        <w:t xml:space="preserve"> </w:t>
      </w:r>
      <w:proofErr w:type="spellStart"/>
      <w:r w:rsidRPr="00B5611A">
        <w:rPr>
          <w:rFonts w:ascii="Cambria" w:hAnsi="Cambria"/>
          <w:bCs/>
          <w:color w:val="000000"/>
          <w:sz w:val="18"/>
          <w:szCs w:val="16"/>
          <w:lang w:eastAsia="ja-JP"/>
        </w:rPr>
        <w:t>Uraian</w:t>
      </w:r>
      <w:proofErr w:type="spellEnd"/>
      <w:r w:rsidRPr="00B5611A">
        <w:rPr>
          <w:rFonts w:ascii="Cambria" w:hAnsi="Cambria"/>
          <w:bCs/>
          <w:color w:val="000000"/>
          <w:sz w:val="18"/>
          <w:szCs w:val="16"/>
          <w:lang w:eastAsia="ja-JP"/>
        </w:rPr>
        <w:t xml:space="preserve"> </w:t>
      </w:r>
      <w:proofErr w:type="spellStart"/>
      <w:r w:rsidRPr="00B5611A">
        <w:rPr>
          <w:rFonts w:ascii="Cambria" w:hAnsi="Cambria"/>
          <w:bCs/>
          <w:color w:val="000000"/>
          <w:sz w:val="18"/>
          <w:szCs w:val="16"/>
          <w:lang w:eastAsia="ja-JP"/>
        </w:rPr>
        <w:t>Judul</w:t>
      </w:r>
      <w:proofErr w:type="spellEnd"/>
      <w:r w:rsidRPr="00B5611A">
        <w:rPr>
          <w:rFonts w:ascii="Cambria" w:hAnsi="Cambria"/>
          <w:bCs/>
          <w:color w:val="000000"/>
          <w:sz w:val="18"/>
          <w:szCs w:val="16"/>
          <w:lang w:eastAsia="ja-JP"/>
        </w:rPr>
        <w:t xml:space="preserve"> </w:t>
      </w:r>
      <w:proofErr w:type="spellStart"/>
      <w:r w:rsidRPr="00B5611A">
        <w:rPr>
          <w:rFonts w:ascii="Cambria" w:hAnsi="Cambria"/>
          <w:bCs/>
          <w:color w:val="000000"/>
          <w:sz w:val="18"/>
          <w:szCs w:val="16"/>
          <w:lang w:eastAsia="ja-JP"/>
        </w:rPr>
        <w:t>Tabel</w:t>
      </w:r>
      <w:proofErr w:type="spellEnd"/>
    </w:p>
    <w:tbl>
      <w:tblPr>
        <w:tblW w:w="3871" w:type="dxa"/>
        <w:tblLook w:val="04A0" w:firstRow="1" w:lastRow="0" w:firstColumn="1" w:lastColumn="0" w:noHBand="0" w:noVBand="1"/>
      </w:tblPr>
      <w:tblGrid>
        <w:gridCol w:w="1484"/>
        <w:gridCol w:w="2387"/>
      </w:tblGrid>
      <w:tr w:rsidR="008061E9" w:rsidRPr="0061581D" w14:paraId="458C8E5E" w14:textId="77777777" w:rsidTr="00FA49E6">
        <w:trPr>
          <w:trHeight w:val="644"/>
        </w:trPr>
        <w:tc>
          <w:tcPr>
            <w:tcW w:w="1484" w:type="dxa"/>
            <w:tcBorders>
              <w:top w:val="single" w:sz="2" w:space="0" w:color="000000"/>
              <w:left w:val="nil"/>
              <w:bottom w:val="single" w:sz="2" w:space="0" w:color="000000"/>
              <w:right w:val="nil"/>
            </w:tcBorders>
            <w:shd w:val="clear" w:color="auto" w:fill="auto"/>
            <w:vAlign w:val="center"/>
            <w:hideMark/>
          </w:tcPr>
          <w:p w14:paraId="2BFA789A" w14:textId="77777777" w:rsidR="008061E9" w:rsidRPr="0061581D" w:rsidRDefault="008061E9" w:rsidP="000E3732">
            <w:pPr>
              <w:ind w:left="389"/>
              <w:jc w:val="center"/>
              <w:rPr>
                <w:rFonts w:ascii="Cambria" w:hAnsi="Cambria"/>
                <w:color w:val="000000"/>
                <w:sz w:val="18"/>
                <w:szCs w:val="18"/>
              </w:rPr>
            </w:pPr>
            <w:proofErr w:type="spellStart"/>
            <w:r>
              <w:rPr>
                <w:rFonts w:ascii="Cambria" w:hAnsi="Cambria"/>
                <w:color w:val="000000"/>
                <w:sz w:val="18"/>
                <w:szCs w:val="18"/>
              </w:rPr>
              <w:t>Judul</w:t>
            </w:r>
            <w:proofErr w:type="spellEnd"/>
            <w:r>
              <w:rPr>
                <w:rFonts w:ascii="Cambria" w:hAnsi="Cambria"/>
                <w:color w:val="000000"/>
                <w:sz w:val="18"/>
                <w:szCs w:val="18"/>
              </w:rPr>
              <w:t xml:space="preserve"> </w:t>
            </w:r>
            <w:proofErr w:type="spellStart"/>
            <w:r>
              <w:rPr>
                <w:rFonts w:ascii="Cambria" w:hAnsi="Cambria"/>
                <w:color w:val="000000"/>
                <w:sz w:val="18"/>
                <w:szCs w:val="18"/>
              </w:rPr>
              <w:t>Kolom</w:t>
            </w:r>
            <w:proofErr w:type="spellEnd"/>
            <w:r>
              <w:rPr>
                <w:rFonts w:ascii="Cambria" w:hAnsi="Cambria"/>
                <w:color w:val="000000"/>
                <w:sz w:val="18"/>
                <w:szCs w:val="18"/>
              </w:rPr>
              <w:t xml:space="preserve"> </w:t>
            </w:r>
            <w:r w:rsidRPr="0061581D">
              <w:rPr>
                <w:rFonts w:ascii="Cambria" w:hAnsi="Cambria"/>
                <w:color w:val="000000"/>
                <w:sz w:val="18"/>
                <w:szCs w:val="18"/>
                <w:lang w:val="id-ID"/>
              </w:rPr>
              <w:t>(</w:t>
            </w:r>
            <w:proofErr w:type="spellStart"/>
            <w:r>
              <w:rPr>
                <w:rFonts w:ascii="Cambria" w:hAnsi="Cambria"/>
                <w:color w:val="000000"/>
                <w:sz w:val="18"/>
                <w:szCs w:val="18"/>
              </w:rPr>
              <w:t>satuan</w:t>
            </w:r>
            <w:proofErr w:type="spellEnd"/>
            <w:r w:rsidRPr="0061581D">
              <w:rPr>
                <w:rFonts w:ascii="Cambria" w:hAnsi="Cambria"/>
                <w:color w:val="000000"/>
                <w:sz w:val="18"/>
                <w:szCs w:val="18"/>
                <w:lang w:val="id-ID"/>
              </w:rPr>
              <w:t>)</w:t>
            </w:r>
          </w:p>
        </w:tc>
        <w:tc>
          <w:tcPr>
            <w:tcW w:w="2387" w:type="dxa"/>
            <w:tcBorders>
              <w:top w:val="single" w:sz="2" w:space="0" w:color="000000"/>
              <w:left w:val="nil"/>
              <w:bottom w:val="single" w:sz="2" w:space="0" w:color="000000"/>
              <w:right w:val="nil"/>
            </w:tcBorders>
            <w:shd w:val="clear" w:color="auto" w:fill="auto"/>
            <w:vAlign w:val="center"/>
            <w:hideMark/>
          </w:tcPr>
          <w:p w14:paraId="42F17E71" w14:textId="77777777" w:rsidR="008061E9" w:rsidRPr="0061581D" w:rsidRDefault="008061E9" w:rsidP="000E3732">
            <w:pPr>
              <w:ind w:left="389"/>
              <w:jc w:val="center"/>
              <w:rPr>
                <w:rFonts w:ascii="Cambria" w:hAnsi="Cambria"/>
                <w:color w:val="000000"/>
                <w:sz w:val="18"/>
                <w:szCs w:val="18"/>
              </w:rPr>
            </w:pPr>
            <w:proofErr w:type="spellStart"/>
            <w:r>
              <w:rPr>
                <w:rFonts w:ascii="Cambria" w:hAnsi="Cambria"/>
                <w:color w:val="000000"/>
                <w:sz w:val="18"/>
                <w:szCs w:val="18"/>
              </w:rPr>
              <w:t>Judul</w:t>
            </w:r>
            <w:proofErr w:type="spellEnd"/>
            <w:r>
              <w:rPr>
                <w:rFonts w:ascii="Cambria" w:hAnsi="Cambria"/>
                <w:color w:val="000000"/>
                <w:sz w:val="18"/>
                <w:szCs w:val="18"/>
              </w:rPr>
              <w:t xml:space="preserve"> </w:t>
            </w:r>
            <w:proofErr w:type="spellStart"/>
            <w:r>
              <w:rPr>
                <w:rFonts w:ascii="Cambria" w:hAnsi="Cambria"/>
                <w:color w:val="000000"/>
                <w:sz w:val="18"/>
                <w:szCs w:val="18"/>
              </w:rPr>
              <w:t>Kolom</w:t>
            </w:r>
            <w:proofErr w:type="spellEnd"/>
            <w:r>
              <w:rPr>
                <w:rFonts w:ascii="Cambria" w:hAnsi="Cambria"/>
                <w:color w:val="000000"/>
                <w:sz w:val="18"/>
                <w:szCs w:val="18"/>
              </w:rPr>
              <w:t xml:space="preserve"> </w:t>
            </w:r>
            <w:r w:rsidRPr="0061581D">
              <w:rPr>
                <w:rFonts w:ascii="Cambria" w:hAnsi="Cambria"/>
                <w:color w:val="000000"/>
                <w:sz w:val="18"/>
                <w:szCs w:val="18"/>
                <w:lang w:val="id-ID"/>
              </w:rPr>
              <w:t>(</w:t>
            </w:r>
            <w:proofErr w:type="spellStart"/>
            <w:r>
              <w:rPr>
                <w:rFonts w:ascii="Cambria" w:hAnsi="Cambria"/>
                <w:color w:val="000000"/>
                <w:sz w:val="18"/>
                <w:szCs w:val="18"/>
              </w:rPr>
              <w:t>satuan</w:t>
            </w:r>
            <w:proofErr w:type="spellEnd"/>
            <w:r w:rsidRPr="0061581D">
              <w:rPr>
                <w:rFonts w:ascii="Cambria" w:hAnsi="Cambria"/>
                <w:color w:val="000000"/>
                <w:sz w:val="18"/>
                <w:szCs w:val="18"/>
                <w:lang w:val="id-ID"/>
              </w:rPr>
              <w:t>)</w:t>
            </w:r>
          </w:p>
        </w:tc>
      </w:tr>
      <w:tr w:rsidR="008061E9" w:rsidRPr="0061581D" w14:paraId="6063F4A2" w14:textId="77777777" w:rsidTr="00FA49E6">
        <w:trPr>
          <w:trHeight w:val="243"/>
        </w:trPr>
        <w:tc>
          <w:tcPr>
            <w:tcW w:w="1484" w:type="dxa"/>
            <w:tcBorders>
              <w:top w:val="single" w:sz="2" w:space="0" w:color="000000"/>
              <w:left w:val="nil"/>
              <w:bottom w:val="single" w:sz="4" w:space="0" w:color="auto"/>
              <w:right w:val="nil"/>
            </w:tcBorders>
            <w:shd w:val="clear" w:color="auto" w:fill="auto"/>
            <w:vAlign w:val="bottom"/>
            <w:hideMark/>
          </w:tcPr>
          <w:p w14:paraId="3C3E7368" w14:textId="77777777" w:rsidR="008061E9" w:rsidRPr="00B0784E" w:rsidRDefault="008061E9" w:rsidP="000E3732">
            <w:pPr>
              <w:jc w:val="center"/>
              <w:rPr>
                <w:rFonts w:ascii="Cambria" w:hAnsi="Cambria"/>
                <w:color w:val="000000"/>
                <w:sz w:val="18"/>
                <w:szCs w:val="18"/>
              </w:rPr>
            </w:pPr>
            <w:r>
              <w:rPr>
                <w:rFonts w:ascii="Cambria" w:hAnsi="Cambria"/>
                <w:color w:val="000000"/>
                <w:sz w:val="18"/>
                <w:szCs w:val="18"/>
              </w:rPr>
              <w:t>1</w:t>
            </w:r>
          </w:p>
        </w:tc>
        <w:tc>
          <w:tcPr>
            <w:tcW w:w="2387" w:type="dxa"/>
            <w:tcBorders>
              <w:top w:val="single" w:sz="2" w:space="0" w:color="000000"/>
              <w:left w:val="nil"/>
              <w:bottom w:val="single" w:sz="4" w:space="0" w:color="auto"/>
              <w:right w:val="nil"/>
            </w:tcBorders>
            <w:shd w:val="clear" w:color="auto" w:fill="auto"/>
            <w:vAlign w:val="bottom"/>
            <w:hideMark/>
          </w:tcPr>
          <w:p w14:paraId="42DE2CA8" w14:textId="77777777" w:rsidR="008061E9" w:rsidRPr="0061581D" w:rsidRDefault="008061E9" w:rsidP="000E3732">
            <w:pPr>
              <w:jc w:val="center"/>
              <w:rPr>
                <w:rFonts w:ascii="Cambria" w:hAnsi="Cambria"/>
                <w:color w:val="000000"/>
                <w:sz w:val="18"/>
                <w:szCs w:val="18"/>
              </w:rPr>
            </w:pPr>
            <w:r>
              <w:rPr>
                <w:rFonts w:ascii="Cambria" w:hAnsi="Cambria"/>
                <w:color w:val="000000"/>
                <w:sz w:val="18"/>
                <w:szCs w:val="18"/>
              </w:rPr>
              <w:t>5</w:t>
            </w:r>
          </w:p>
        </w:tc>
      </w:tr>
      <w:tr w:rsidR="008061E9" w:rsidRPr="0061581D" w14:paraId="3988FB81" w14:textId="77777777" w:rsidTr="00FA49E6">
        <w:trPr>
          <w:trHeight w:val="243"/>
        </w:trPr>
        <w:tc>
          <w:tcPr>
            <w:tcW w:w="1484" w:type="dxa"/>
            <w:tcBorders>
              <w:top w:val="single" w:sz="4" w:space="0" w:color="auto"/>
              <w:left w:val="nil"/>
              <w:bottom w:val="single" w:sz="4" w:space="0" w:color="auto"/>
              <w:right w:val="nil"/>
            </w:tcBorders>
            <w:shd w:val="clear" w:color="auto" w:fill="auto"/>
            <w:vAlign w:val="bottom"/>
            <w:hideMark/>
          </w:tcPr>
          <w:p w14:paraId="75ACCF41" w14:textId="77777777" w:rsidR="008061E9" w:rsidRPr="00B0784E" w:rsidRDefault="008061E9" w:rsidP="000E3732">
            <w:pPr>
              <w:jc w:val="center"/>
              <w:rPr>
                <w:rFonts w:ascii="Cambria" w:hAnsi="Cambria"/>
                <w:color w:val="000000"/>
                <w:sz w:val="18"/>
                <w:szCs w:val="18"/>
              </w:rPr>
            </w:pPr>
            <w:r>
              <w:rPr>
                <w:rFonts w:ascii="Cambria" w:hAnsi="Cambria"/>
                <w:color w:val="000000"/>
                <w:sz w:val="18"/>
                <w:szCs w:val="18"/>
              </w:rPr>
              <w:t>2</w:t>
            </w:r>
          </w:p>
        </w:tc>
        <w:tc>
          <w:tcPr>
            <w:tcW w:w="2387" w:type="dxa"/>
            <w:tcBorders>
              <w:top w:val="single" w:sz="4" w:space="0" w:color="auto"/>
              <w:left w:val="nil"/>
              <w:bottom w:val="single" w:sz="4" w:space="0" w:color="auto"/>
              <w:right w:val="nil"/>
            </w:tcBorders>
            <w:shd w:val="clear" w:color="auto" w:fill="auto"/>
            <w:vAlign w:val="bottom"/>
            <w:hideMark/>
          </w:tcPr>
          <w:p w14:paraId="0197D9BE" w14:textId="77777777" w:rsidR="008061E9" w:rsidRPr="0061581D" w:rsidRDefault="008061E9" w:rsidP="000E3732">
            <w:pPr>
              <w:jc w:val="center"/>
              <w:rPr>
                <w:rFonts w:ascii="Cambria" w:hAnsi="Cambria"/>
                <w:color w:val="000000"/>
                <w:sz w:val="18"/>
                <w:szCs w:val="18"/>
              </w:rPr>
            </w:pPr>
            <w:r>
              <w:rPr>
                <w:rFonts w:ascii="Cambria" w:hAnsi="Cambria"/>
                <w:color w:val="000000"/>
                <w:sz w:val="18"/>
                <w:szCs w:val="18"/>
              </w:rPr>
              <w:t>6</w:t>
            </w:r>
          </w:p>
        </w:tc>
      </w:tr>
      <w:tr w:rsidR="008061E9" w:rsidRPr="0061581D" w14:paraId="3564FF18" w14:textId="77777777" w:rsidTr="00FA49E6">
        <w:trPr>
          <w:trHeight w:val="243"/>
        </w:trPr>
        <w:tc>
          <w:tcPr>
            <w:tcW w:w="1484" w:type="dxa"/>
            <w:tcBorders>
              <w:top w:val="single" w:sz="4" w:space="0" w:color="auto"/>
              <w:left w:val="nil"/>
              <w:bottom w:val="single" w:sz="4" w:space="0" w:color="auto"/>
              <w:right w:val="nil"/>
            </w:tcBorders>
            <w:shd w:val="clear" w:color="auto" w:fill="auto"/>
            <w:vAlign w:val="bottom"/>
            <w:hideMark/>
          </w:tcPr>
          <w:p w14:paraId="57256785" w14:textId="77777777" w:rsidR="008061E9" w:rsidRPr="00B0784E" w:rsidRDefault="008061E9" w:rsidP="000E3732">
            <w:pPr>
              <w:jc w:val="center"/>
              <w:rPr>
                <w:rFonts w:ascii="Cambria" w:hAnsi="Cambria"/>
                <w:color w:val="000000"/>
                <w:sz w:val="18"/>
                <w:szCs w:val="18"/>
              </w:rPr>
            </w:pPr>
            <w:r>
              <w:rPr>
                <w:rFonts w:ascii="Cambria" w:hAnsi="Cambria"/>
                <w:color w:val="000000"/>
                <w:sz w:val="18"/>
                <w:szCs w:val="18"/>
              </w:rPr>
              <w:t>3</w:t>
            </w:r>
          </w:p>
        </w:tc>
        <w:tc>
          <w:tcPr>
            <w:tcW w:w="2387" w:type="dxa"/>
            <w:tcBorders>
              <w:top w:val="single" w:sz="4" w:space="0" w:color="auto"/>
              <w:left w:val="nil"/>
              <w:bottom w:val="single" w:sz="4" w:space="0" w:color="auto"/>
              <w:right w:val="nil"/>
            </w:tcBorders>
            <w:shd w:val="clear" w:color="auto" w:fill="auto"/>
            <w:vAlign w:val="bottom"/>
            <w:hideMark/>
          </w:tcPr>
          <w:p w14:paraId="51012E96" w14:textId="77777777" w:rsidR="008061E9" w:rsidRPr="0061581D" w:rsidRDefault="008061E9" w:rsidP="000E3732">
            <w:pPr>
              <w:jc w:val="center"/>
              <w:rPr>
                <w:rFonts w:ascii="Cambria" w:hAnsi="Cambria"/>
                <w:color w:val="000000"/>
                <w:sz w:val="18"/>
                <w:szCs w:val="18"/>
              </w:rPr>
            </w:pPr>
            <w:r>
              <w:rPr>
                <w:rFonts w:ascii="Cambria" w:hAnsi="Cambria"/>
                <w:color w:val="000000"/>
                <w:sz w:val="18"/>
                <w:szCs w:val="18"/>
              </w:rPr>
              <w:t>7</w:t>
            </w:r>
          </w:p>
        </w:tc>
      </w:tr>
      <w:tr w:rsidR="008061E9" w:rsidRPr="0061581D" w14:paraId="6290D8EB" w14:textId="77777777" w:rsidTr="00FA49E6">
        <w:trPr>
          <w:trHeight w:val="255"/>
        </w:trPr>
        <w:tc>
          <w:tcPr>
            <w:tcW w:w="1484" w:type="dxa"/>
            <w:tcBorders>
              <w:top w:val="single" w:sz="4" w:space="0" w:color="auto"/>
              <w:left w:val="nil"/>
              <w:bottom w:val="single" w:sz="2" w:space="0" w:color="000000"/>
              <w:right w:val="nil"/>
            </w:tcBorders>
            <w:shd w:val="clear" w:color="auto" w:fill="auto"/>
            <w:vAlign w:val="bottom"/>
            <w:hideMark/>
          </w:tcPr>
          <w:p w14:paraId="7E9B03F2" w14:textId="77777777" w:rsidR="008061E9" w:rsidRPr="00B0784E" w:rsidRDefault="008061E9" w:rsidP="000E3732">
            <w:pPr>
              <w:jc w:val="center"/>
              <w:rPr>
                <w:rFonts w:ascii="Cambria" w:hAnsi="Cambria"/>
                <w:color w:val="000000"/>
                <w:sz w:val="18"/>
                <w:szCs w:val="18"/>
              </w:rPr>
            </w:pPr>
            <w:r>
              <w:rPr>
                <w:rFonts w:ascii="Cambria" w:hAnsi="Cambria"/>
                <w:color w:val="000000"/>
                <w:sz w:val="18"/>
                <w:szCs w:val="18"/>
              </w:rPr>
              <w:t>4</w:t>
            </w:r>
          </w:p>
        </w:tc>
        <w:tc>
          <w:tcPr>
            <w:tcW w:w="2387" w:type="dxa"/>
            <w:tcBorders>
              <w:top w:val="single" w:sz="4" w:space="0" w:color="auto"/>
              <w:left w:val="nil"/>
              <w:bottom w:val="single" w:sz="2" w:space="0" w:color="000000"/>
              <w:right w:val="nil"/>
            </w:tcBorders>
            <w:shd w:val="clear" w:color="auto" w:fill="auto"/>
            <w:vAlign w:val="bottom"/>
            <w:hideMark/>
          </w:tcPr>
          <w:p w14:paraId="1BF35F04" w14:textId="77777777" w:rsidR="008061E9" w:rsidRPr="0061581D" w:rsidRDefault="008061E9" w:rsidP="000E3732">
            <w:pPr>
              <w:jc w:val="center"/>
              <w:rPr>
                <w:rFonts w:ascii="Cambria" w:hAnsi="Cambria"/>
                <w:color w:val="000000"/>
                <w:sz w:val="18"/>
                <w:szCs w:val="18"/>
              </w:rPr>
            </w:pPr>
            <w:r>
              <w:rPr>
                <w:rFonts w:ascii="Cambria" w:hAnsi="Cambria"/>
                <w:color w:val="000000"/>
                <w:sz w:val="18"/>
                <w:szCs w:val="18"/>
              </w:rPr>
              <w:t>8</w:t>
            </w:r>
          </w:p>
        </w:tc>
      </w:tr>
    </w:tbl>
    <w:p w14:paraId="69DE9F9D" w14:textId="77777777" w:rsidR="008061E9" w:rsidRPr="00B5611A" w:rsidRDefault="008061E9" w:rsidP="00FA49E6">
      <w:pPr>
        <w:rPr>
          <w:rFonts w:asciiTheme="majorHAnsi" w:hAnsiTheme="majorHAnsi" w:cs="Arial"/>
          <w:i/>
          <w:sz w:val="16"/>
          <w:szCs w:val="16"/>
        </w:rPr>
      </w:pPr>
      <w:proofErr w:type="spellStart"/>
      <w:r w:rsidRPr="00B5611A">
        <w:rPr>
          <w:rFonts w:asciiTheme="majorHAnsi" w:hAnsiTheme="majorHAnsi" w:cs="Arial"/>
          <w:i/>
          <w:sz w:val="16"/>
          <w:szCs w:val="16"/>
        </w:rPr>
        <w:t>Sumber</w:t>
      </w:r>
      <w:proofErr w:type="spellEnd"/>
      <w:r w:rsidRPr="00B5611A">
        <w:rPr>
          <w:rFonts w:asciiTheme="majorHAnsi" w:hAnsiTheme="majorHAnsi" w:cs="Arial"/>
          <w:i/>
          <w:sz w:val="16"/>
          <w:szCs w:val="16"/>
        </w:rPr>
        <w:t xml:space="preserve">: </w:t>
      </w:r>
      <w:proofErr w:type="spellStart"/>
      <w:r w:rsidRPr="00B5611A">
        <w:rPr>
          <w:rFonts w:asciiTheme="majorHAnsi" w:hAnsiTheme="majorHAnsi" w:cs="Arial"/>
          <w:i/>
          <w:sz w:val="16"/>
          <w:szCs w:val="16"/>
        </w:rPr>
        <w:t>literatur</w:t>
      </w:r>
      <w:proofErr w:type="spellEnd"/>
      <w:r w:rsidRPr="00B5611A">
        <w:rPr>
          <w:rFonts w:asciiTheme="majorHAnsi" w:hAnsiTheme="majorHAnsi" w:cs="Arial"/>
          <w:i/>
          <w:sz w:val="16"/>
          <w:szCs w:val="16"/>
        </w:rPr>
        <w:t>/</w:t>
      </w:r>
      <w:proofErr w:type="spellStart"/>
      <w:r w:rsidRPr="00B5611A">
        <w:rPr>
          <w:rFonts w:asciiTheme="majorHAnsi" w:hAnsiTheme="majorHAnsi" w:cs="Arial"/>
          <w:i/>
          <w:sz w:val="16"/>
          <w:szCs w:val="16"/>
        </w:rPr>
        <w:t>hasil</w:t>
      </w:r>
      <w:proofErr w:type="spellEnd"/>
      <w:r w:rsidRPr="00B5611A">
        <w:rPr>
          <w:rFonts w:asciiTheme="majorHAnsi" w:hAnsiTheme="majorHAnsi" w:cs="Arial"/>
          <w:i/>
          <w:sz w:val="16"/>
          <w:szCs w:val="16"/>
        </w:rPr>
        <w:t xml:space="preserve"> </w:t>
      </w:r>
      <w:proofErr w:type="spellStart"/>
      <w:r w:rsidRPr="00B5611A">
        <w:rPr>
          <w:rFonts w:asciiTheme="majorHAnsi" w:hAnsiTheme="majorHAnsi" w:cs="Arial"/>
          <w:i/>
          <w:sz w:val="16"/>
          <w:szCs w:val="16"/>
        </w:rPr>
        <w:t>analisis</w:t>
      </w:r>
      <w:proofErr w:type="spellEnd"/>
    </w:p>
    <w:p w14:paraId="1C9E27A0" w14:textId="77777777" w:rsidR="008061E9" w:rsidRDefault="008061E9" w:rsidP="008061E9">
      <w:pPr>
        <w:ind w:firstLine="284"/>
        <w:rPr>
          <w:rFonts w:ascii="Arial" w:hAnsi="Arial" w:cs="Arial"/>
          <w:sz w:val="21"/>
          <w:szCs w:val="21"/>
        </w:rPr>
      </w:pPr>
      <w:r>
        <w:rPr>
          <w:rFonts w:ascii="Arial" w:hAnsi="Arial" w:cs="Arial"/>
          <w:sz w:val="21"/>
          <w:szCs w:val="21"/>
        </w:rPr>
        <w:t xml:space="preserve"> </w:t>
      </w:r>
    </w:p>
    <w:p w14:paraId="7A62D394" w14:textId="77777777" w:rsidR="008061E9" w:rsidRPr="00B0784E" w:rsidRDefault="008061E9" w:rsidP="00293E4B">
      <w:pPr>
        <w:pStyle w:val="FreeForm"/>
        <w:numPr>
          <w:ilvl w:val="0"/>
          <w:numId w:val="4"/>
        </w:numPr>
        <w:tabs>
          <w:tab w:val="left" w:pos="284"/>
        </w:tabs>
        <w:spacing w:after="120"/>
        <w:ind w:left="284" w:hanging="284"/>
        <w:jc w:val="both"/>
        <w:rPr>
          <w:rFonts w:ascii="Cambria" w:hAnsi="Cambria"/>
          <w:color w:val="auto"/>
          <w:sz w:val="20"/>
        </w:rPr>
      </w:pPr>
      <w:r w:rsidRPr="00B0784E">
        <w:rPr>
          <w:rFonts w:ascii="Cambria" w:hAnsi="Cambria"/>
          <w:color w:val="auto"/>
          <w:sz w:val="20"/>
        </w:rPr>
        <w:t>Gambar</w:t>
      </w:r>
    </w:p>
    <w:p w14:paraId="3C5BC648" w14:textId="77777777" w:rsidR="008061E9" w:rsidRPr="00374659" w:rsidRDefault="008061E9" w:rsidP="00293E4B">
      <w:pPr>
        <w:numPr>
          <w:ilvl w:val="0"/>
          <w:numId w:val="6"/>
        </w:numPr>
        <w:ind w:left="567" w:hanging="283"/>
        <w:jc w:val="both"/>
        <w:rPr>
          <w:rFonts w:ascii="Cambria" w:hAnsi="Cambria" w:cs="Arial"/>
          <w:i/>
          <w:color w:val="404040" w:themeColor="text1" w:themeTint="BF"/>
          <w:sz w:val="16"/>
          <w:szCs w:val="16"/>
        </w:rPr>
      </w:pPr>
      <w:proofErr w:type="spellStart"/>
      <w:r w:rsidRPr="00374659">
        <w:rPr>
          <w:rFonts w:ascii="Cambria" w:hAnsi="Cambria" w:cs="Arial"/>
          <w:i/>
          <w:color w:val="404040" w:themeColor="text1" w:themeTint="BF"/>
          <w:sz w:val="16"/>
          <w:szCs w:val="16"/>
        </w:rPr>
        <w:t>Judul</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gambar</w:t>
      </w:r>
      <w:proofErr w:type="spellEnd"/>
      <w:r w:rsidRPr="00374659">
        <w:rPr>
          <w:rFonts w:ascii="Cambria" w:hAnsi="Cambria" w:cs="Arial"/>
          <w:i/>
          <w:color w:val="404040" w:themeColor="text1" w:themeTint="BF"/>
          <w:sz w:val="16"/>
          <w:szCs w:val="16"/>
        </w:rPr>
        <w:t>/</w:t>
      </w:r>
      <w:proofErr w:type="spellStart"/>
      <w:r w:rsidRPr="00374659">
        <w:rPr>
          <w:rFonts w:ascii="Cambria" w:hAnsi="Cambria" w:cs="Arial"/>
          <w:i/>
          <w:color w:val="404040" w:themeColor="text1" w:themeTint="BF"/>
          <w:sz w:val="16"/>
          <w:szCs w:val="16"/>
        </w:rPr>
        <w:t>grafik</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ditulis</w:t>
      </w:r>
      <w:proofErr w:type="spellEnd"/>
      <w:r w:rsidRPr="00374659">
        <w:rPr>
          <w:rFonts w:ascii="Cambria" w:hAnsi="Cambria" w:cs="Arial"/>
          <w:i/>
          <w:color w:val="404040" w:themeColor="text1" w:themeTint="BF"/>
          <w:sz w:val="16"/>
          <w:szCs w:val="16"/>
        </w:rPr>
        <w:t xml:space="preserve"> di </w:t>
      </w:r>
      <w:proofErr w:type="spellStart"/>
      <w:r w:rsidRPr="00374659">
        <w:rPr>
          <w:rFonts w:ascii="Cambria" w:hAnsi="Cambria" w:cs="Arial"/>
          <w:i/>
          <w:color w:val="404040" w:themeColor="text1" w:themeTint="BF"/>
          <w:sz w:val="16"/>
          <w:szCs w:val="16"/>
        </w:rPr>
        <w:t>bawah</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gambar</w:t>
      </w:r>
      <w:proofErr w:type="spellEnd"/>
      <w:r w:rsidRPr="00374659">
        <w:rPr>
          <w:rFonts w:ascii="Cambria" w:hAnsi="Cambria" w:cs="Arial"/>
          <w:i/>
          <w:color w:val="404040" w:themeColor="text1" w:themeTint="BF"/>
          <w:sz w:val="16"/>
          <w:szCs w:val="16"/>
        </w:rPr>
        <w:t>/</w:t>
      </w:r>
      <w:proofErr w:type="spellStart"/>
      <w:r w:rsidRPr="00374659">
        <w:rPr>
          <w:rFonts w:ascii="Cambria" w:hAnsi="Cambria" w:cs="Arial"/>
          <w:i/>
          <w:color w:val="404040" w:themeColor="text1" w:themeTint="BF"/>
          <w:sz w:val="16"/>
          <w:szCs w:val="16"/>
        </w:rPr>
        <w:t>grafik</w:t>
      </w:r>
      <w:proofErr w:type="spellEnd"/>
      <w:r w:rsidRPr="00374659">
        <w:rPr>
          <w:rFonts w:ascii="Cambria" w:hAnsi="Cambria" w:cs="Arial"/>
          <w:i/>
          <w:color w:val="404040" w:themeColor="text1" w:themeTint="BF"/>
          <w:sz w:val="16"/>
          <w:szCs w:val="16"/>
        </w:rPr>
        <w:t>;</w:t>
      </w:r>
    </w:p>
    <w:p w14:paraId="27D29931" w14:textId="77777777" w:rsidR="008061E9" w:rsidRPr="00374659" w:rsidRDefault="008061E9" w:rsidP="00293E4B">
      <w:pPr>
        <w:numPr>
          <w:ilvl w:val="0"/>
          <w:numId w:val="6"/>
        </w:numPr>
        <w:ind w:left="567" w:hanging="283"/>
        <w:jc w:val="both"/>
        <w:rPr>
          <w:rFonts w:ascii="Cambria" w:hAnsi="Cambria" w:cs="Arial"/>
          <w:i/>
          <w:color w:val="404040" w:themeColor="text1" w:themeTint="BF"/>
          <w:sz w:val="16"/>
          <w:szCs w:val="16"/>
        </w:rPr>
      </w:pPr>
      <w:proofErr w:type="spellStart"/>
      <w:r w:rsidRPr="00374659">
        <w:rPr>
          <w:rFonts w:ascii="Cambria" w:hAnsi="Cambria" w:cs="Arial"/>
          <w:i/>
          <w:color w:val="404040" w:themeColor="text1" w:themeTint="BF"/>
          <w:sz w:val="16"/>
          <w:szCs w:val="16"/>
        </w:rPr>
        <w:t>Jenis</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huruf</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judul</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gambar</w:t>
      </w:r>
      <w:proofErr w:type="spellEnd"/>
      <w:r w:rsidRPr="00374659">
        <w:rPr>
          <w:rFonts w:ascii="Cambria" w:hAnsi="Cambria" w:cs="Arial"/>
          <w:i/>
          <w:color w:val="404040" w:themeColor="text1" w:themeTint="BF"/>
          <w:sz w:val="16"/>
          <w:szCs w:val="16"/>
        </w:rPr>
        <w:t>/</w:t>
      </w:r>
      <w:proofErr w:type="spellStart"/>
      <w:r w:rsidRPr="00374659">
        <w:rPr>
          <w:rFonts w:ascii="Cambria" w:hAnsi="Cambria" w:cs="Arial"/>
          <w:i/>
          <w:color w:val="404040" w:themeColor="text1" w:themeTint="BF"/>
          <w:sz w:val="16"/>
          <w:szCs w:val="16"/>
        </w:rPr>
        <w:t>grafik</w:t>
      </w:r>
      <w:proofErr w:type="spellEnd"/>
      <w:r w:rsidRPr="00374659">
        <w:rPr>
          <w:rFonts w:ascii="Cambria" w:hAnsi="Cambria" w:cs="Arial"/>
          <w:i/>
          <w:color w:val="404040" w:themeColor="text1" w:themeTint="BF"/>
          <w:sz w:val="16"/>
          <w:szCs w:val="16"/>
        </w:rPr>
        <w:t xml:space="preserve"> Cambria</w:t>
      </w:r>
      <w:r w:rsidRPr="00374659">
        <w:rPr>
          <w:rFonts w:ascii="Cambria" w:hAnsi="Cambria" w:cs="Arial"/>
          <w:i/>
          <w:color w:val="404040" w:themeColor="text1" w:themeTint="BF"/>
          <w:sz w:val="16"/>
          <w:szCs w:val="16"/>
          <w:lang w:val="id-ID"/>
        </w:rPr>
        <w:t xml:space="preserve"> 9</w:t>
      </w:r>
      <w:proofErr w:type="spellStart"/>
      <w:r w:rsidRPr="00374659">
        <w:rPr>
          <w:rFonts w:ascii="Cambria" w:hAnsi="Cambria" w:cs="Arial"/>
          <w:i/>
          <w:color w:val="404040" w:themeColor="text1" w:themeTint="BF"/>
          <w:sz w:val="16"/>
          <w:szCs w:val="16"/>
        </w:rPr>
        <w:t>pt</w:t>
      </w:r>
      <w:proofErr w:type="spellEnd"/>
      <w:r w:rsidRPr="00374659">
        <w:rPr>
          <w:rFonts w:ascii="Cambria" w:hAnsi="Cambria" w:cs="Arial"/>
          <w:i/>
          <w:color w:val="404040" w:themeColor="text1" w:themeTint="BF"/>
          <w:sz w:val="16"/>
          <w:szCs w:val="16"/>
          <w:lang w:val="id-ID"/>
        </w:rPr>
        <w:t xml:space="preserve"> </w:t>
      </w:r>
      <w:r w:rsidRPr="00374659">
        <w:rPr>
          <w:rFonts w:ascii="Cambria" w:hAnsi="Cambria" w:cs="Arial"/>
          <w:i/>
          <w:color w:val="404040" w:themeColor="text1" w:themeTint="BF"/>
          <w:sz w:val="16"/>
          <w:szCs w:val="16"/>
        </w:rPr>
        <w:t xml:space="preserve">Bold, </w:t>
      </w:r>
    </w:p>
    <w:p w14:paraId="554BA8E4" w14:textId="77777777" w:rsidR="008061E9" w:rsidRPr="00374659" w:rsidRDefault="008061E9" w:rsidP="00293E4B">
      <w:pPr>
        <w:numPr>
          <w:ilvl w:val="0"/>
          <w:numId w:val="6"/>
        </w:numPr>
        <w:ind w:left="567" w:hanging="283"/>
        <w:jc w:val="both"/>
        <w:rPr>
          <w:rFonts w:ascii="Cambria" w:hAnsi="Cambria" w:cs="Arial"/>
          <w:i/>
          <w:color w:val="404040" w:themeColor="text1" w:themeTint="BF"/>
          <w:sz w:val="16"/>
          <w:szCs w:val="16"/>
        </w:rPr>
      </w:pPr>
      <w:proofErr w:type="spellStart"/>
      <w:r w:rsidRPr="00374659">
        <w:rPr>
          <w:rFonts w:ascii="Cambria" w:hAnsi="Cambria" w:cs="Arial"/>
          <w:i/>
          <w:color w:val="404040" w:themeColor="text1" w:themeTint="BF"/>
          <w:sz w:val="16"/>
          <w:szCs w:val="16"/>
        </w:rPr>
        <w:t>Uraian</w:t>
      </w:r>
      <w:proofErr w:type="spellEnd"/>
      <w:r w:rsidRPr="00374659">
        <w:rPr>
          <w:rFonts w:ascii="Cambria" w:hAnsi="Cambria" w:cs="Arial"/>
          <w:i/>
          <w:color w:val="404040" w:themeColor="text1" w:themeTint="BF"/>
          <w:sz w:val="16"/>
          <w:szCs w:val="16"/>
        </w:rPr>
        <w:t xml:space="preserve"> </w:t>
      </w:r>
      <w:proofErr w:type="spellStart"/>
      <w:r w:rsidRPr="00374659">
        <w:rPr>
          <w:rFonts w:ascii="Cambria" w:hAnsi="Cambria" w:cs="Arial"/>
          <w:i/>
          <w:color w:val="404040" w:themeColor="text1" w:themeTint="BF"/>
          <w:sz w:val="16"/>
          <w:szCs w:val="16"/>
        </w:rPr>
        <w:t>gambar</w:t>
      </w:r>
      <w:proofErr w:type="spellEnd"/>
      <w:r w:rsidRPr="00374659">
        <w:rPr>
          <w:rFonts w:ascii="Cambria" w:hAnsi="Cambria" w:cs="Arial"/>
          <w:i/>
          <w:color w:val="404040" w:themeColor="text1" w:themeTint="BF"/>
          <w:sz w:val="16"/>
          <w:szCs w:val="16"/>
        </w:rPr>
        <w:t>/</w:t>
      </w:r>
      <w:proofErr w:type="spellStart"/>
      <w:r w:rsidRPr="00374659">
        <w:rPr>
          <w:rFonts w:ascii="Cambria" w:hAnsi="Cambria" w:cs="Arial"/>
          <w:i/>
          <w:color w:val="404040" w:themeColor="text1" w:themeTint="BF"/>
          <w:sz w:val="16"/>
          <w:szCs w:val="16"/>
        </w:rPr>
        <w:t>grafik</w:t>
      </w:r>
      <w:proofErr w:type="spellEnd"/>
      <w:r w:rsidRPr="00374659">
        <w:rPr>
          <w:rFonts w:ascii="Cambria" w:hAnsi="Cambria" w:cs="Arial"/>
          <w:i/>
          <w:color w:val="404040" w:themeColor="text1" w:themeTint="BF"/>
          <w:sz w:val="16"/>
          <w:szCs w:val="16"/>
        </w:rPr>
        <w:t xml:space="preserve"> Calibri </w:t>
      </w:r>
      <w:r w:rsidRPr="00374659">
        <w:rPr>
          <w:rFonts w:ascii="Cambria" w:hAnsi="Cambria" w:cs="Arial"/>
          <w:i/>
          <w:color w:val="404040" w:themeColor="text1" w:themeTint="BF"/>
          <w:sz w:val="16"/>
          <w:szCs w:val="16"/>
          <w:lang w:val="id-ID"/>
        </w:rPr>
        <w:t xml:space="preserve">9 </w:t>
      </w:r>
      <w:proofErr w:type="spellStart"/>
      <w:r w:rsidRPr="00374659">
        <w:rPr>
          <w:rFonts w:ascii="Cambria" w:hAnsi="Cambria" w:cs="Arial"/>
          <w:i/>
          <w:color w:val="404040" w:themeColor="text1" w:themeTint="BF"/>
          <w:sz w:val="16"/>
          <w:szCs w:val="16"/>
        </w:rPr>
        <w:t>pt</w:t>
      </w:r>
      <w:proofErr w:type="spellEnd"/>
      <w:r w:rsidRPr="00374659">
        <w:rPr>
          <w:rFonts w:ascii="Cambria" w:hAnsi="Cambria" w:cs="Arial"/>
          <w:i/>
          <w:color w:val="404040" w:themeColor="text1" w:themeTint="BF"/>
          <w:sz w:val="16"/>
          <w:szCs w:val="16"/>
        </w:rPr>
        <w:t xml:space="preserve"> Normal </w:t>
      </w:r>
    </w:p>
    <w:p w14:paraId="529B2697" w14:textId="77777777" w:rsidR="008061E9" w:rsidRPr="00374659" w:rsidRDefault="008061E9" w:rsidP="00293E4B">
      <w:pPr>
        <w:numPr>
          <w:ilvl w:val="0"/>
          <w:numId w:val="6"/>
        </w:numPr>
        <w:ind w:left="567" w:hanging="283"/>
        <w:jc w:val="both"/>
        <w:rPr>
          <w:rFonts w:ascii="Cambria" w:hAnsi="Cambria" w:cs="Arial"/>
          <w:i/>
          <w:color w:val="404040" w:themeColor="text1" w:themeTint="BF"/>
          <w:sz w:val="16"/>
          <w:szCs w:val="16"/>
        </w:rPr>
      </w:pPr>
      <w:proofErr w:type="spellStart"/>
      <w:r w:rsidRPr="00374659">
        <w:rPr>
          <w:rFonts w:ascii="Cambria" w:hAnsi="Cambria" w:cs="Arial"/>
          <w:i/>
          <w:color w:val="404040" w:themeColor="text1" w:themeTint="BF"/>
          <w:sz w:val="16"/>
          <w:szCs w:val="16"/>
        </w:rPr>
        <w:t>Contoh</w:t>
      </w:r>
      <w:proofErr w:type="spellEnd"/>
      <w:r w:rsidR="00F37604">
        <w:rPr>
          <w:rFonts w:ascii="Cambria" w:hAnsi="Cambria" w:cs="Arial"/>
          <w:i/>
          <w:color w:val="404040" w:themeColor="text1" w:themeTint="BF"/>
          <w:sz w:val="16"/>
          <w:szCs w:val="16"/>
          <w:lang w:val="id-ID"/>
        </w:rPr>
        <w:t>:</w:t>
      </w:r>
    </w:p>
    <w:p w14:paraId="2524610C" w14:textId="77777777" w:rsidR="008061E9" w:rsidRDefault="00D21A5B" w:rsidP="008061E9">
      <w:pPr>
        <w:pStyle w:val="Paragraf"/>
        <w:spacing w:after="120"/>
        <w:jc w:val="center"/>
        <w:rPr>
          <w:rFonts w:ascii="Cambria" w:hAnsi="Cambria"/>
          <w:sz w:val="20"/>
        </w:rPr>
      </w:pPr>
      <w:r w:rsidRPr="00A80CD9">
        <w:rPr>
          <w:rFonts w:asciiTheme="majorHAnsi" w:hAnsiTheme="majorHAnsi"/>
          <w:lang w:val="id-ID" w:eastAsia="id-ID"/>
        </w:rPr>
        <w:drawing>
          <wp:anchor distT="0" distB="0" distL="114300" distR="114300" simplePos="0" relativeHeight="251663872" behindDoc="1" locked="0" layoutInCell="1" allowOverlap="1" wp14:anchorId="7A43925F" wp14:editId="0D53303D">
            <wp:simplePos x="0" y="0"/>
            <wp:positionH relativeFrom="column">
              <wp:posOffset>-81611</wp:posOffset>
            </wp:positionH>
            <wp:positionV relativeFrom="paragraph">
              <wp:posOffset>172720</wp:posOffset>
            </wp:positionV>
            <wp:extent cx="1929565" cy="1351721"/>
            <wp:effectExtent l="0" t="0" r="0" b="1270"/>
            <wp:wrapNone/>
            <wp:docPr id="14" name="Picture 1" descr="D:\LIPI\IPSK BOGOR\Peta Geologi manual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PI\IPSK BOGOR\Peta Geologi manual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9565" cy="135172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31FD3">
        <w:rPr>
          <w:lang w:val="id-ID" w:eastAsia="id-ID"/>
        </w:rPr>
        <w:drawing>
          <wp:anchor distT="0" distB="0" distL="114300" distR="114300" simplePos="0" relativeHeight="251665920" behindDoc="1" locked="0" layoutInCell="1" allowOverlap="1" wp14:anchorId="4B6E5306" wp14:editId="6273F63A">
            <wp:simplePos x="0" y="0"/>
            <wp:positionH relativeFrom="column">
              <wp:posOffset>2676525</wp:posOffset>
            </wp:positionH>
            <wp:positionV relativeFrom="paragraph">
              <wp:posOffset>176530</wp:posOffset>
            </wp:positionV>
            <wp:extent cx="2035175" cy="1296035"/>
            <wp:effectExtent l="0" t="0" r="22225" b="18415"/>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7FABDC4D" w14:textId="77777777" w:rsidR="008061E9" w:rsidRDefault="008061E9" w:rsidP="008061E9">
      <w:pPr>
        <w:pStyle w:val="Paragraf"/>
        <w:spacing w:after="120"/>
        <w:jc w:val="center"/>
        <w:rPr>
          <w:rFonts w:ascii="Cambria" w:hAnsi="Cambria"/>
          <w:sz w:val="20"/>
        </w:rPr>
      </w:pPr>
    </w:p>
    <w:p w14:paraId="7F2F7918" w14:textId="77777777" w:rsidR="008061E9" w:rsidRDefault="008061E9" w:rsidP="008061E9">
      <w:pPr>
        <w:pStyle w:val="Paragraf"/>
        <w:spacing w:after="120"/>
        <w:jc w:val="center"/>
        <w:rPr>
          <w:rFonts w:ascii="Cambria" w:hAnsi="Cambria"/>
          <w:sz w:val="20"/>
        </w:rPr>
      </w:pPr>
    </w:p>
    <w:p w14:paraId="5B458920" w14:textId="77777777" w:rsidR="008061E9" w:rsidRDefault="008061E9" w:rsidP="008061E9">
      <w:pPr>
        <w:pStyle w:val="Paragraf"/>
        <w:spacing w:after="120"/>
        <w:jc w:val="center"/>
        <w:rPr>
          <w:rFonts w:ascii="Cambria" w:hAnsi="Cambria"/>
          <w:sz w:val="20"/>
        </w:rPr>
      </w:pPr>
    </w:p>
    <w:p w14:paraId="15AA70C3" w14:textId="77777777" w:rsidR="008061E9" w:rsidRDefault="008061E9" w:rsidP="008061E9">
      <w:pPr>
        <w:pStyle w:val="Paragraf"/>
        <w:spacing w:after="120"/>
        <w:jc w:val="center"/>
        <w:rPr>
          <w:rFonts w:ascii="Cambria" w:hAnsi="Cambria"/>
          <w:sz w:val="20"/>
        </w:rPr>
      </w:pPr>
    </w:p>
    <w:p w14:paraId="46B49E0A" w14:textId="77777777" w:rsidR="00D21A5B" w:rsidRDefault="00D21A5B" w:rsidP="00FA49E6">
      <w:pPr>
        <w:pStyle w:val="Paragraf"/>
        <w:spacing w:after="120"/>
        <w:ind w:firstLine="0"/>
        <w:rPr>
          <w:rFonts w:ascii="Cambria" w:hAnsi="Cambria"/>
          <w:b/>
          <w:sz w:val="18"/>
          <w:lang w:val="id-ID"/>
        </w:rPr>
      </w:pPr>
    </w:p>
    <w:p w14:paraId="1A1FBE20" w14:textId="77777777" w:rsidR="00D21A5B" w:rsidRDefault="00D21A5B" w:rsidP="00D21A5B">
      <w:pPr>
        <w:pStyle w:val="Paragraf"/>
        <w:spacing w:after="240"/>
        <w:ind w:firstLine="0"/>
        <w:rPr>
          <w:rFonts w:ascii="Cambria" w:hAnsi="Cambria"/>
          <w:b/>
          <w:sz w:val="18"/>
          <w:lang w:val="id-ID"/>
        </w:rPr>
      </w:pPr>
    </w:p>
    <w:p w14:paraId="4ECD98F5" w14:textId="77777777" w:rsidR="008061E9" w:rsidRPr="00D21A5B" w:rsidRDefault="00FA49E6" w:rsidP="00FA49E6">
      <w:pPr>
        <w:pStyle w:val="Paragraf"/>
        <w:spacing w:after="120"/>
        <w:ind w:firstLine="0"/>
        <w:rPr>
          <w:rFonts w:ascii="Cambria" w:hAnsi="Cambria"/>
          <w:sz w:val="18"/>
          <w:lang w:val="id-ID"/>
        </w:rPr>
      </w:pPr>
      <w:r>
        <w:rPr>
          <w:rFonts w:ascii="Cambria" w:hAnsi="Cambria"/>
          <w:b/>
          <w:sz w:val="18"/>
          <w:lang w:val="id-ID"/>
        </w:rPr>
        <w:t xml:space="preserve">  </w:t>
      </w:r>
      <w:r w:rsidR="008061E9" w:rsidRPr="00542D4F">
        <w:rPr>
          <w:rFonts w:ascii="Cambria" w:hAnsi="Cambria"/>
          <w:b/>
          <w:sz w:val="18"/>
        </w:rPr>
        <w:t>Gambar 1</w:t>
      </w:r>
      <w:r w:rsidR="008061E9" w:rsidRPr="00542D4F">
        <w:rPr>
          <w:rFonts w:ascii="Cambria" w:hAnsi="Cambria"/>
          <w:sz w:val="18"/>
        </w:rPr>
        <w:t xml:space="preserve"> Uraian Judul Gambar</w:t>
      </w:r>
      <w:r w:rsidR="00D21A5B">
        <w:rPr>
          <w:rFonts w:ascii="Cambria" w:hAnsi="Cambria"/>
          <w:b/>
          <w:sz w:val="18"/>
          <w:lang w:val="id-ID"/>
        </w:rPr>
        <w:t xml:space="preserve">                                            </w:t>
      </w:r>
      <w:r w:rsidR="00D21A5B" w:rsidRPr="00542D4F">
        <w:rPr>
          <w:rFonts w:ascii="Cambria" w:hAnsi="Cambria"/>
          <w:b/>
          <w:sz w:val="18"/>
        </w:rPr>
        <w:t xml:space="preserve">Gambar </w:t>
      </w:r>
      <w:r w:rsidR="00D21A5B">
        <w:rPr>
          <w:rFonts w:ascii="Cambria" w:hAnsi="Cambria"/>
          <w:b/>
          <w:sz w:val="18"/>
          <w:lang w:val="id-ID"/>
        </w:rPr>
        <w:t>2</w:t>
      </w:r>
      <w:r w:rsidR="00D21A5B" w:rsidRPr="00542D4F">
        <w:rPr>
          <w:rFonts w:ascii="Cambria" w:hAnsi="Cambria"/>
          <w:sz w:val="18"/>
        </w:rPr>
        <w:t xml:space="preserve"> Uraian Judul Gambar</w:t>
      </w:r>
      <w:r w:rsidR="00D21A5B">
        <w:rPr>
          <w:rFonts w:ascii="Cambria" w:hAnsi="Cambria"/>
          <w:sz w:val="18"/>
          <w:lang w:val="id-ID"/>
        </w:rPr>
        <w:t>/Grafik</w:t>
      </w:r>
    </w:p>
    <w:p w14:paraId="4071C5D9" w14:textId="77777777" w:rsidR="00D21A5B" w:rsidRPr="00374659" w:rsidRDefault="00D21A5B" w:rsidP="00D21A5B">
      <w:pPr>
        <w:pStyle w:val="Paragraf"/>
        <w:ind w:firstLine="0"/>
        <w:rPr>
          <w:rFonts w:ascii="Cambria" w:hAnsi="Cambria"/>
          <w:b/>
          <w:sz w:val="18"/>
          <w:lang w:val="id-ID"/>
        </w:rPr>
      </w:pPr>
    </w:p>
    <w:p w14:paraId="67BFDD50" w14:textId="77777777" w:rsidR="00FA49E6" w:rsidRPr="00FA49E6" w:rsidRDefault="00FA49E6" w:rsidP="00293E4B">
      <w:pPr>
        <w:pStyle w:val="FreeForm"/>
        <w:numPr>
          <w:ilvl w:val="0"/>
          <w:numId w:val="2"/>
        </w:numPr>
        <w:tabs>
          <w:tab w:val="left" w:pos="426"/>
        </w:tabs>
        <w:spacing w:after="120"/>
        <w:ind w:left="426" w:hanging="426"/>
        <w:jc w:val="both"/>
        <w:rPr>
          <w:rFonts w:ascii="Cambria" w:hAnsi="Cambria"/>
          <w:b/>
          <w:color w:val="auto"/>
          <w:sz w:val="20"/>
        </w:rPr>
      </w:pPr>
      <w:r>
        <w:rPr>
          <w:rFonts w:ascii="Cambria" w:hAnsi="Cambria"/>
          <w:b/>
          <w:color w:val="auto"/>
          <w:sz w:val="20"/>
        </w:rPr>
        <w:t xml:space="preserve">KESIMPULAN </w:t>
      </w:r>
    </w:p>
    <w:p w14:paraId="469A2AD7" w14:textId="77777777" w:rsidR="008061E9" w:rsidRPr="00FA49E6" w:rsidRDefault="008061E9" w:rsidP="008061E9">
      <w:pPr>
        <w:spacing w:after="120"/>
        <w:jc w:val="both"/>
        <w:rPr>
          <w:rFonts w:ascii="Cambria" w:hAnsi="Cambria"/>
          <w:i/>
          <w:color w:val="404040" w:themeColor="text1" w:themeTint="BF"/>
          <w:sz w:val="16"/>
          <w:szCs w:val="16"/>
        </w:rPr>
      </w:pPr>
      <w:r w:rsidRPr="00FA49E6">
        <w:rPr>
          <w:rFonts w:ascii="Cambria" w:hAnsi="Cambria"/>
          <w:i/>
          <w:color w:val="404040" w:themeColor="text1" w:themeTint="BF"/>
          <w:sz w:val="16"/>
          <w:szCs w:val="16"/>
        </w:rPr>
        <w:t xml:space="preserve">Kesimpulan </w:t>
      </w:r>
      <w:proofErr w:type="spellStart"/>
      <w:r w:rsidRPr="00FA49E6">
        <w:rPr>
          <w:rFonts w:ascii="Cambria" w:hAnsi="Cambria"/>
          <w:i/>
          <w:color w:val="404040" w:themeColor="text1" w:themeTint="BF"/>
          <w:sz w:val="16"/>
          <w:szCs w:val="16"/>
        </w:rPr>
        <w:t>dibuat</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singkat</w:t>
      </w:r>
      <w:proofErr w:type="spellEnd"/>
      <w:r w:rsidRPr="00FA49E6">
        <w:rPr>
          <w:rFonts w:ascii="Cambria" w:hAnsi="Cambria"/>
          <w:i/>
          <w:color w:val="404040" w:themeColor="text1" w:themeTint="BF"/>
          <w:sz w:val="16"/>
          <w:szCs w:val="16"/>
        </w:rPr>
        <w:t xml:space="preserve"> dan </w:t>
      </w:r>
      <w:proofErr w:type="spellStart"/>
      <w:r w:rsidRPr="00FA49E6">
        <w:rPr>
          <w:rFonts w:ascii="Cambria" w:hAnsi="Cambria"/>
          <w:i/>
          <w:color w:val="404040" w:themeColor="text1" w:themeTint="BF"/>
          <w:sz w:val="16"/>
          <w:szCs w:val="16"/>
        </w:rPr>
        <w:t>dapat</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membuat</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pembaca</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memahami</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substansi</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dari</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naskah</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tersebut</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Dapat</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diikuti</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dengan</w:t>
      </w:r>
      <w:proofErr w:type="spellEnd"/>
      <w:r w:rsidRPr="00FA49E6">
        <w:rPr>
          <w:rFonts w:ascii="Cambria" w:hAnsi="Cambria"/>
          <w:i/>
          <w:color w:val="404040" w:themeColor="text1" w:themeTint="BF"/>
          <w:sz w:val="16"/>
          <w:szCs w:val="16"/>
        </w:rPr>
        <w:t xml:space="preserve"> saran </w:t>
      </w:r>
      <w:proofErr w:type="spellStart"/>
      <w:r w:rsidRPr="00FA49E6">
        <w:rPr>
          <w:rFonts w:ascii="Cambria" w:hAnsi="Cambria"/>
          <w:i/>
          <w:color w:val="404040" w:themeColor="text1" w:themeTint="BF"/>
          <w:sz w:val="16"/>
          <w:szCs w:val="16"/>
        </w:rPr>
        <w:t>atau</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rekomendasi</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terhadap</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penelitian</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selanjutnya</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Masalah</w:t>
      </w:r>
      <w:proofErr w:type="spellEnd"/>
      <w:r w:rsidRPr="00FA49E6">
        <w:rPr>
          <w:rFonts w:ascii="Cambria" w:hAnsi="Cambria"/>
          <w:i/>
          <w:color w:val="404040" w:themeColor="text1" w:themeTint="BF"/>
          <w:sz w:val="16"/>
          <w:szCs w:val="16"/>
        </w:rPr>
        <w:t xml:space="preserve"> - </w:t>
      </w:r>
      <w:proofErr w:type="spellStart"/>
      <w:r w:rsidRPr="00FA49E6">
        <w:rPr>
          <w:rFonts w:ascii="Cambria" w:hAnsi="Cambria"/>
          <w:i/>
          <w:color w:val="404040" w:themeColor="text1" w:themeTint="BF"/>
          <w:sz w:val="16"/>
          <w:szCs w:val="16"/>
        </w:rPr>
        <w:t>Tujuan</w:t>
      </w:r>
      <w:proofErr w:type="spellEnd"/>
      <w:r w:rsidRPr="00FA49E6">
        <w:rPr>
          <w:rFonts w:ascii="Cambria" w:hAnsi="Cambria"/>
          <w:i/>
          <w:color w:val="404040" w:themeColor="text1" w:themeTint="BF"/>
          <w:sz w:val="16"/>
          <w:szCs w:val="16"/>
        </w:rPr>
        <w:t xml:space="preserve"> - Hasil dan </w:t>
      </w:r>
      <w:proofErr w:type="spellStart"/>
      <w:r w:rsidRPr="00FA49E6">
        <w:rPr>
          <w:rFonts w:ascii="Cambria" w:hAnsi="Cambria"/>
          <w:i/>
          <w:color w:val="404040" w:themeColor="text1" w:themeTint="BF"/>
          <w:sz w:val="16"/>
          <w:szCs w:val="16"/>
        </w:rPr>
        <w:t>Pembahasan</w:t>
      </w:r>
      <w:proofErr w:type="spellEnd"/>
      <w:r w:rsidRPr="00FA49E6">
        <w:rPr>
          <w:rFonts w:ascii="Cambria" w:hAnsi="Cambria"/>
          <w:i/>
          <w:color w:val="404040" w:themeColor="text1" w:themeTint="BF"/>
          <w:sz w:val="16"/>
          <w:szCs w:val="16"/>
        </w:rPr>
        <w:t xml:space="preserve"> - Kesimpulan </w:t>
      </w:r>
      <w:proofErr w:type="spellStart"/>
      <w:r w:rsidRPr="00FA49E6">
        <w:rPr>
          <w:rFonts w:ascii="Cambria" w:hAnsi="Cambria"/>
          <w:i/>
          <w:color w:val="404040" w:themeColor="text1" w:themeTint="BF"/>
          <w:sz w:val="16"/>
          <w:szCs w:val="16"/>
        </w:rPr>
        <w:t>harus</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konsisten</w:t>
      </w:r>
      <w:proofErr w:type="spellEnd"/>
      <w:r w:rsidRPr="00FA49E6">
        <w:rPr>
          <w:rFonts w:ascii="Cambria" w:hAnsi="Cambria"/>
          <w:i/>
          <w:color w:val="404040" w:themeColor="text1" w:themeTint="BF"/>
          <w:sz w:val="16"/>
          <w:szCs w:val="16"/>
        </w:rPr>
        <w:t xml:space="preserve">. </w:t>
      </w:r>
    </w:p>
    <w:p w14:paraId="236A5FB6" w14:textId="77777777" w:rsidR="00FA49E6" w:rsidRDefault="00FA49E6" w:rsidP="00374659">
      <w:pPr>
        <w:pStyle w:val="FreeForm"/>
        <w:tabs>
          <w:tab w:val="left" w:pos="426"/>
        </w:tabs>
        <w:spacing w:after="120"/>
        <w:jc w:val="both"/>
        <w:rPr>
          <w:rFonts w:ascii="Cambria" w:hAnsi="Cambria"/>
          <w:b/>
          <w:color w:val="auto"/>
          <w:sz w:val="20"/>
        </w:rPr>
      </w:pPr>
      <w:r>
        <w:rPr>
          <w:rFonts w:ascii="Cambria" w:hAnsi="Cambria"/>
          <w:b/>
          <w:color w:val="auto"/>
          <w:sz w:val="20"/>
          <w:lang w:val="id-ID"/>
        </w:rPr>
        <w:t>UCAPAN TERIMA</w:t>
      </w:r>
      <w:r w:rsidR="00951D6E">
        <w:rPr>
          <w:rFonts w:ascii="Cambria" w:hAnsi="Cambria"/>
          <w:b/>
          <w:color w:val="auto"/>
          <w:sz w:val="20"/>
          <w:lang w:val="id-ID"/>
        </w:rPr>
        <w:t xml:space="preserve"> </w:t>
      </w:r>
      <w:r>
        <w:rPr>
          <w:rFonts w:ascii="Cambria" w:hAnsi="Cambria"/>
          <w:b/>
          <w:color w:val="auto"/>
          <w:sz w:val="20"/>
          <w:lang w:val="id-ID"/>
        </w:rPr>
        <w:t>KASIH</w:t>
      </w:r>
    </w:p>
    <w:p w14:paraId="42E68848" w14:textId="77777777" w:rsidR="008061E9" w:rsidRPr="00FA49E6" w:rsidRDefault="008061E9" w:rsidP="008061E9">
      <w:pPr>
        <w:pStyle w:val="FreeForm"/>
        <w:tabs>
          <w:tab w:val="left" w:pos="426"/>
        </w:tabs>
        <w:spacing w:after="120"/>
        <w:jc w:val="both"/>
        <w:rPr>
          <w:rFonts w:ascii="Cambria" w:hAnsi="Cambria"/>
          <w:i/>
          <w:color w:val="404040" w:themeColor="text1" w:themeTint="BF"/>
          <w:sz w:val="16"/>
          <w:szCs w:val="16"/>
          <w:lang w:val="id-ID"/>
        </w:rPr>
      </w:pPr>
      <w:proofErr w:type="spellStart"/>
      <w:r w:rsidRPr="00FA49E6">
        <w:rPr>
          <w:rFonts w:ascii="Cambria" w:hAnsi="Cambria"/>
          <w:i/>
          <w:color w:val="404040" w:themeColor="text1" w:themeTint="BF"/>
          <w:sz w:val="16"/>
          <w:szCs w:val="16"/>
        </w:rPr>
        <w:t>Ucapan</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Terima</w:t>
      </w:r>
      <w:proofErr w:type="spellEnd"/>
      <w:r w:rsidRPr="00FA49E6">
        <w:rPr>
          <w:rFonts w:ascii="Cambria" w:hAnsi="Cambria"/>
          <w:i/>
          <w:color w:val="404040" w:themeColor="text1" w:themeTint="BF"/>
          <w:sz w:val="16"/>
          <w:szCs w:val="16"/>
        </w:rPr>
        <w:t xml:space="preserve"> Kasih </w:t>
      </w:r>
      <w:proofErr w:type="spellStart"/>
      <w:r w:rsidRPr="00FA49E6">
        <w:rPr>
          <w:rFonts w:ascii="Cambria" w:hAnsi="Cambria"/>
          <w:i/>
          <w:color w:val="404040" w:themeColor="text1" w:themeTint="BF"/>
          <w:sz w:val="16"/>
          <w:szCs w:val="16"/>
        </w:rPr>
        <w:t>merupakan</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bagian</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terpisah</w:t>
      </w:r>
      <w:proofErr w:type="spellEnd"/>
      <w:r w:rsidRPr="00FA49E6">
        <w:rPr>
          <w:rFonts w:ascii="Cambria" w:hAnsi="Cambria"/>
          <w:i/>
          <w:color w:val="404040" w:themeColor="text1" w:themeTint="BF"/>
          <w:sz w:val="16"/>
          <w:szCs w:val="16"/>
        </w:rPr>
        <w:t xml:space="preserve"> yang </w:t>
      </w:r>
      <w:proofErr w:type="spellStart"/>
      <w:r w:rsidRPr="00FA49E6">
        <w:rPr>
          <w:rFonts w:ascii="Cambria" w:hAnsi="Cambria"/>
          <w:i/>
          <w:color w:val="404040" w:themeColor="text1" w:themeTint="BF"/>
          <w:sz w:val="16"/>
          <w:szCs w:val="16"/>
        </w:rPr>
        <w:t>dibuat</w:t>
      </w:r>
      <w:proofErr w:type="spellEnd"/>
      <w:r w:rsidRPr="00FA49E6">
        <w:rPr>
          <w:rFonts w:ascii="Cambria" w:hAnsi="Cambria"/>
          <w:i/>
          <w:color w:val="404040" w:themeColor="text1" w:themeTint="BF"/>
          <w:sz w:val="16"/>
          <w:szCs w:val="16"/>
        </w:rPr>
        <w:t xml:space="preserve"> di </w:t>
      </w:r>
      <w:proofErr w:type="spellStart"/>
      <w:r w:rsidRPr="00FA49E6">
        <w:rPr>
          <w:rFonts w:ascii="Cambria" w:hAnsi="Cambria"/>
          <w:i/>
          <w:color w:val="404040" w:themeColor="text1" w:themeTint="BF"/>
          <w:sz w:val="16"/>
          <w:szCs w:val="16"/>
        </w:rPr>
        <w:t>bagian</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akhir</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naskah</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sebelum</w:t>
      </w:r>
      <w:proofErr w:type="spellEnd"/>
      <w:r w:rsidRPr="00FA49E6">
        <w:rPr>
          <w:rFonts w:ascii="Cambria" w:hAnsi="Cambria"/>
          <w:i/>
          <w:color w:val="404040" w:themeColor="text1" w:themeTint="BF"/>
          <w:sz w:val="16"/>
          <w:szCs w:val="16"/>
        </w:rPr>
        <w:t xml:space="preserve"> Daftar </w:t>
      </w:r>
      <w:proofErr w:type="spellStart"/>
      <w:r w:rsidRPr="00FA49E6">
        <w:rPr>
          <w:rFonts w:ascii="Cambria" w:hAnsi="Cambria"/>
          <w:i/>
          <w:color w:val="404040" w:themeColor="text1" w:themeTint="BF"/>
          <w:sz w:val="16"/>
          <w:szCs w:val="16"/>
        </w:rPr>
        <w:t>Pustaka</w:t>
      </w:r>
      <w:proofErr w:type="spellEnd"/>
      <w:r w:rsidRPr="00FA49E6">
        <w:rPr>
          <w:rFonts w:ascii="Cambria" w:hAnsi="Cambria"/>
          <w:i/>
          <w:color w:val="404040" w:themeColor="text1" w:themeTint="BF"/>
          <w:sz w:val="16"/>
          <w:szCs w:val="16"/>
        </w:rPr>
        <w:t xml:space="preserve"> yang </w:t>
      </w:r>
      <w:proofErr w:type="spellStart"/>
      <w:r w:rsidRPr="00FA49E6">
        <w:rPr>
          <w:rFonts w:ascii="Cambria" w:hAnsi="Cambria"/>
          <w:i/>
          <w:color w:val="404040" w:themeColor="text1" w:themeTint="BF"/>
          <w:sz w:val="16"/>
          <w:szCs w:val="16"/>
        </w:rPr>
        <w:t>wajib</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dibuat</w:t>
      </w:r>
      <w:proofErr w:type="spellEnd"/>
      <w:r w:rsidRPr="00FA49E6">
        <w:rPr>
          <w:rFonts w:ascii="Cambria" w:hAnsi="Cambria"/>
          <w:i/>
          <w:color w:val="404040" w:themeColor="text1" w:themeTint="BF"/>
          <w:sz w:val="16"/>
          <w:szCs w:val="16"/>
        </w:rPr>
        <w:t xml:space="preserve">. Pada </w:t>
      </w:r>
      <w:proofErr w:type="spellStart"/>
      <w:r w:rsidRPr="00FA49E6">
        <w:rPr>
          <w:rFonts w:ascii="Cambria" w:hAnsi="Cambria"/>
          <w:i/>
          <w:color w:val="404040" w:themeColor="text1" w:themeTint="BF"/>
          <w:sz w:val="16"/>
          <w:szCs w:val="16"/>
        </w:rPr>
        <w:t>bagian</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ini</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ditulis</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pihak-pihak</w:t>
      </w:r>
      <w:proofErr w:type="spellEnd"/>
      <w:r w:rsidRPr="00FA49E6">
        <w:rPr>
          <w:rFonts w:ascii="Cambria" w:hAnsi="Cambria"/>
          <w:i/>
          <w:color w:val="404040" w:themeColor="text1" w:themeTint="BF"/>
          <w:sz w:val="16"/>
          <w:szCs w:val="16"/>
        </w:rPr>
        <w:t xml:space="preserve"> yang </w:t>
      </w:r>
      <w:proofErr w:type="spellStart"/>
      <w:r w:rsidRPr="00FA49E6">
        <w:rPr>
          <w:rFonts w:ascii="Cambria" w:hAnsi="Cambria"/>
          <w:i/>
          <w:color w:val="404040" w:themeColor="text1" w:themeTint="BF"/>
          <w:sz w:val="16"/>
          <w:szCs w:val="16"/>
        </w:rPr>
        <w:t>telah</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membantu</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melaksanakan</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penelitian</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serta</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menyusun</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naskah</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jurnal</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tersebut</w:t>
      </w:r>
      <w:proofErr w:type="spellEnd"/>
      <w:r w:rsidRPr="00FA49E6">
        <w:rPr>
          <w:rFonts w:ascii="Cambria" w:hAnsi="Cambria"/>
          <w:i/>
          <w:color w:val="404040" w:themeColor="text1" w:themeTint="BF"/>
          <w:sz w:val="16"/>
          <w:szCs w:val="16"/>
        </w:rPr>
        <w:t>.</w:t>
      </w:r>
    </w:p>
    <w:p w14:paraId="210710B8" w14:textId="77777777" w:rsidR="008061E9" w:rsidRDefault="00374659" w:rsidP="00374659">
      <w:pPr>
        <w:pStyle w:val="FreeForm"/>
        <w:tabs>
          <w:tab w:val="left" w:pos="426"/>
        </w:tabs>
        <w:spacing w:after="120"/>
        <w:jc w:val="both"/>
        <w:rPr>
          <w:rFonts w:ascii="Cambria" w:hAnsi="Cambria"/>
          <w:b/>
          <w:color w:val="auto"/>
          <w:sz w:val="20"/>
        </w:rPr>
      </w:pPr>
      <w:r>
        <w:rPr>
          <w:rFonts w:ascii="Cambria" w:hAnsi="Cambria"/>
          <w:b/>
          <w:color w:val="auto"/>
          <w:sz w:val="20"/>
        </w:rPr>
        <w:t>DAFTAR PUSTAKA</w:t>
      </w:r>
    </w:p>
    <w:p w14:paraId="27191F2A" w14:textId="77777777" w:rsidR="008061E9" w:rsidRPr="00FA49E6" w:rsidRDefault="008061E9" w:rsidP="00293E4B">
      <w:pPr>
        <w:pStyle w:val="FreeForm"/>
        <w:numPr>
          <w:ilvl w:val="0"/>
          <w:numId w:val="13"/>
        </w:numPr>
        <w:tabs>
          <w:tab w:val="left" w:pos="284"/>
        </w:tabs>
        <w:ind w:left="0" w:firstLine="0"/>
        <w:jc w:val="both"/>
        <w:rPr>
          <w:rFonts w:ascii="Cambria" w:hAnsi="Cambria"/>
          <w:i/>
          <w:color w:val="404040" w:themeColor="text1" w:themeTint="BF"/>
          <w:sz w:val="16"/>
          <w:szCs w:val="16"/>
        </w:rPr>
      </w:pPr>
      <w:proofErr w:type="spellStart"/>
      <w:r w:rsidRPr="00FA49E6">
        <w:rPr>
          <w:rFonts w:ascii="Cambria" w:hAnsi="Cambria"/>
          <w:i/>
          <w:color w:val="404040" w:themeColor="text1" w:themeTint="BF"/>
          <w:sz w:val="16"/>
          <w:szCs w:val="16"/>
        </w:rPr>
        <w:t>Hindari</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indikasi</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plagiat</w:t>
      </w:r>
      <w:proofErr w:type="spellEnd"/>
      <w:r w:rsidRPr="00FA49E6">
        <w:rPr>
          <w:rFonts w:ascii="Cambria" w:hAnsi="Cambria"/>
          <w:i/>
          <w:color w:val="404040" w:themeColor="text1" w:themeTint="BF"/>
          <w:sz w:val="16"/>
          <w:szCs w:val="16"/>
        </w:rPr>
        <w:t xml:space="preserve">; </w:t>
      </w:r>
    </w:p>
    <w:p w14:paraId="09CD4A34" w14:textId="77777777" w:rsidR="008061E9" w:rsidRPr="00FA49E6" w:rsidRDefault="008061E9" w:rsidP="00293E4B">
      <w:pPr>
        <w:pStyle w:val="FreeForm"/>
        <w:numPr>
          <w:ilvl w:val="0"/>
          <w:numId w:val="13"/>
        </w:numPr>
        <w:tabs>
          <w:tab w:val="left" w:pos="284"/>
        </w:tabs>
        <w:ind w:left="0" w:firstLine="0"/>
        <w:jc w:val="both"/>
        <w:rPr>
          <w:rFonts w:ascii="Cambria" w:hAnsi="Cambria"/>
          <w:i/>
          <w:color w:val="404040" w:themeColor="text1" w:themeTint="BF"/>
          <w:sz w:val="16"/>
          <w:szCs w:val="16"/>
        </w:rPr>
      </w:pPr>
      <w:proofErr w:type="spellStart"/>
      <w:r w:rsidRPr="00FA49E6">
        <w:rPr>
          <w:rFonts w:ascii="Cambria" w:hAnsi="Cambria"/>
          <w:i/>
          <w:color w:val="404040" w:themeColor="text1" w:themeTint="BF"/>
          <w:sz w:val="16"/>
          <w:szCs w:val="16"/>
        </w:rPr>
        <w:t>Hanya</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referensi</w:t>
      </w:r>
      <w:proofErr w:type="spellEnd"/>
      <w:r w:rsidRPr="00FA49E6">
        <w:rPr>
          <w:rFonts w:ascii="Cambria" w:hAnsi="Cambria"/>
          <w:i/>
          <w:color w:val="404040" w:themeColor="text1" w:themeTint="BF"/>
          <w:sz w:val="16"/>
          <w:szCs w:val="16"/>
        </w:rPr>
        <w:t xml:space="preserve"> yang </w:t>
      </w:r>
      <w:proofErr w:type="spellStart"/>
      <w:r w:rsidRPr="00FA49E6">
        <w:rPr>
          <w:rFonts w:ascii="Cambria" w:hAnsi="Cambria"/>
          <w:i/>
          <w:color w:val="404040" w:themeColor="text1" w:themeTint="BF"/>
          <w:sz w:val="16"/>
          <w:szCs w:val="16"/>
        </w:rPr>
        <w:t>muncul</w:t>
      </w:r>
      <w:proofErr w:type="spellEnd"/>
      <w:r w:rsidRPr="00FA49E6">
        <w:rPr>
          <w:rFonts w:ascii="Cambria" w:hAnsi="Cambria"/>
          <w:i/>
          <w:color w:val="404040" w:themeColor="text1" w:themeTint="BF"/>
          <w:sz w:val="16"/>
          <w:szCs w:val="16"/>
        </w:rPr>
        <w:t xml:space="preserve"> pada </w:t>
      </w:r>
      <w:proofErr w:type="spellStart"/>
      <w:r w:rsidRPr="00FA49E6">
        <w:rPr>
          <w:rFonts w:ascii="Cambria" w:hAnsi="Cambria"/>
          <w:i/>
          <w:color w:val="404040" w:themeColor="text1" w:themeTint="BF"/>
          <w:sz w:val="16"/>
          <w:szCs w:val="16"/>
        </w:rPr>
        <w:t>naskah</w:t>
      </w:r>
      <w:proofErr w:type="spellEnd"/>
      <w:r w:rsidRPr="00FA49E6">
        <w:rPr>
          <w:rFonts w:ascii="Cambria" w:hAnsi="Cambria"/>
          <w:i/>
          <w:color w:val="404040" w:themeColor="text1" w:themeTint="BF"/>
          <w:sz w:val="16"/>
          <w:szCs w:val="16"/>
        </w:rPr>
        <w:t xml:space="preserve"> yang </w:t>
      </w:r>
      <w:proofErr w:type="spellStart"/>
      <w:r w:rsidRPr="00FA49E6">
        <w:rPr>
          <w:rFonts w:ascii="Cambria" w:hAnsi="Cambria"/>
          <w:i/>
          <w:color w:val="404040" w:themeColor="text1" w:themeTint="BF"/>
          <w:sz w:val="16"/>
          <w:szCs w:val="16"/>
        </w:rPr>
        <w:t>dicantumkan</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dalam</w:t>
      </w:r>
      <w:proofErr w:type="spellEnd"/>
      <w:r w:rsidRPr="00FA49E6">
        <w:rPr>
          <w:rFonts w:ascii="Cambria" w:hAnsi="Cambria"/>
          <w:i/>
          <w:color w:val="404040" w:themeColor="text1" w:themeTint="BF"/>
          <w:sz w:val="16"/>
          <w:szCs w:val="16"/>
        </w:rPr>
        <w:t xml:space="preserve"> daftar </w:t>
      </w:r>
      <w:proofErr w:type="spellStart"/>
      <w:r w:rsidRPr="00FA49E6">
        <w:rPr>
          <w:rFonts w:ascii="Cambria" w:hAnsi="Cambria"/>
          <w:i/>
          <w:color w:val="404040" w:themeColor="text1" w:themeTint="BF"/>
          <w:sz w:val="16"/>
          <w:szCs w:val="16"/>
        </w:rPr>
        <w:t>pustaka</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atau</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sebaliknya</w:t>
      </w:r>
      <w:proofErr w:type="spellEnd"/>
      <w:r w:rsidRPr="00FA49E6">
        <w:rPr>
          <w:rFonts w:ascii="Cambria" w:hAnsi="Cambria"/>
          <w:i/>
          <w:color w:val="404040" w:themeColor="text1" w:themeTint="BF"/>
          <w:sz w:val="16"/>
          <w:szCs w:val="16"/>
        </w:rPr>
        <w:t xml:space="preserve">; </w:t>
      </w:r>
    </w:p>
    <w:p w14:paraId="23A46C5B" w14:textId="77777777" w:rsidR="00FA49E6" w:rsidRPr="00FA49E6" w:rsidRDefault="00FA49E6" w:rsidP="00293E4B">
      <w:pPr>
        <w:pStyle w:val="FreeForm"/>
        <w:numPr>
          <w:ilvl w:val="0"/>
          <w:numId w:val="13"/>
        </w:numPr>
        <w:tabs>
          <w:tab w:val="left" w:pos="284"/>
        </w:tabs>
        <w:ind w:left="0" w:firstLine="0"/>
        <w:jc w:val="both"/>
        <w:rPr>
          <w:rFonts w:ascii="Cambria" w:hAnsi="Cambria"/>
          <w:i/>
          <w:color w:val="404040" w:themeColor="text1" w:themeTint="BF"/>
          <w:sz w:val="16"/>
          <w:szCs w:val="16"/>
        </w:rPr>
      </w:pPr>
      <w:r w:rsidRPr="00FA49E6">
        <w:rPr>
          <w:rFonts w:ascii="Cambria" w:hAnsi="Cambria"/>
          <w:i/>
          <w:color w:val="404040" w:themeColor="text1" w:themeTint="BF"/>
          <w:sz w:val="16"/>
          <w:szCs w:val="16"/>
          <w:lang w:val="id-ID"/>
        </w:rPr>
        <w:t xml:space="preserve">Penulisan </w:t>
      </w:r>
      <w:r w:rsidRPr="00FA49E6">
        <w:rPr>
          <w:rFonts w:ascii="Cambria" w:hAnsi="Cambria"/>
          <w:i/>
          <w:color w:val="404040" w:themeColor="text1" w:themeTint="BF"/>
          <w:sz w:val="16"/>
          <w:szCs w:val="16"/>
        </w:rPr>
        <w:t xml:space="preserve">Daftar </w:t>
      </w:r>
      <w:proofErr w:type="spellStart"/>
      <w:r w:rsidRPr="00FA49E6">
        <w:rPr>
          <w:rFonts w:ascii="Cambria" w:hAnsi="Cambria"/>
          <w:i/>
          <w:color w:val="404040" w:themeColor="text1" w:themeTint="BF"/>
          <w:sz w:val="16"/>
          <w:szCs w:val="16"/>
        </w:rPr>
        <w:t>Pustaka</w:t>
      </w:r>
      <w:proofErr w:type="spellEnd"/>
      <w:r w:rsidRPr="00FA49E6">
        <w:rPr>
          <w:rFonts w:ascii="Cambria" w:hAnsi="Cambria"/>
          <w:i/>
          <w:color w:val="404040" w:themeColor="text1" w:themeTint="BF"/>
          <w:sz w:val="16"/>
          <w:szCs w:val="16"/>
        </w:rPr>
        <w:t xml:space="preserve"> </w:t>
      </w:r>
      <w:r w:rsidRPr="00FA49E6">
        <w:rPr>
          <w:rFonts w:ascii="Cambria" w:hAnsi="Cambria"/>
          <w:i/>
          <w:color w:val="404040" w:themeColor="text1" w:themeTint="BF"/>
          <w:sz w:val="16"/>
          <w:szCs w:val="16"/>
          <w:lang w:val="id-ID"/>
        </w:rPr>
        <w:t xml:space="preserve">mengacu pada gaya penulisan APA </w:t>
      </w:r>
      <w:r w:rsidR="000B7283">
        <w:rPr>
          <w:rFonts w:ascii="Cambria" w:hAnsi="Cambria"/>
          <w:i/>
          <w:color w:val="404040" w:themeColor="text1" w:themeTint="BF"/>
          <w:sz w:val="16"/>
          <w:szCs w:val="16"/>
          <w:lang w:val="id-ID"/>
        </w:rPr>
        <w:t>style</w:t>
      </w:r>
      <w:r w:rsidRPr="00FA49E6">
        <w:rPr>
          <w:rFonts w:ascii="Cambria" w:hAnsi="Cambria"/>
          <w:i/>
          <w:color w:val="404040" w:themeColor="text1" w:themeTint="BF"/>
          <w:sz w:val="16"/>
          <w:szCs w:val="16"/>
          <w:lang w:val="id-ID"/>
        </w:rPr>
        <w:t>;</w:t>
      </w:r>
    </w:p>
    <w:p w14:paraId="75DDB320" w14:textId="77777777" w:rsidR="00FA49E6" w:rsidRPr="00FA49E6" w:rsidRDefault="00FA49E6" w:rsidP="00293E4B">
      <w:pPr>
        <w:pStyle w:val="FreeForm"/>
        <w:numPr>
          <w:ilvl w:val="0"/>
          <w:numId w:val="13"/>
        </w:numPr>
        <w:tabs>
          <w:tab w:val="left" w:pos="284"/>
        </w:tabs>
        <w:ind w:left="0" w:firstLine="0"/>
        <w:jc w:val="both"/>
        <w:rPr>
          <w:rFonts w:ascii="Cambria" w:hAnsi="Cambria"/>
          <w:i/>
          <w:color w:val="404040" w:themeColor="text1" w:themeTint="BF"/>
          <w:sz w:val="16"/>
          <w:szCs w:val="16"/>
        </w:rPr>
      </w:pPr>
      <w:proofErr w:type="spellStart"/>
      <w:r w:rsidRPr="00FA49E6">
        <w:rPr>
          <w:rFonts w:ascii="Cambria" w:hAnsi="Cambria"/>
          <w:i/>
          <w:color w:val="404040" w:themeColor="text1" w:themeTint="BF"/>
          <w:sz w:val="16"/>
          <w:szCs w:val="16"/>
        </w:rPr>
        <w:t>Disusun</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secara</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alfabetis</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tidak</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menggunakan</w:t>
      </w:r>
      <w:proofErr w:type="spellEnd"/>
      <w:r w:rsidRPr="00FA49E6">
        <w:rPr>
          <w:rFonts w:ascii="Cambria" w:hAnsi="Cambria"/>
          <w:i/>
          <w:color w:val="404040" w:themeColor="text1" w:themeTint="BF"/>
          <w:sz w:val="16"/>
          <w:szCs w:val="16"/>
        </w:rPr>
        <w:t xml:space="preserve"> </w:t>
      </w:r>
      <w:proofErr w:type="spellStart"/>
      <w:r w:rsidRPr="00FA49E6">
        <w:rPr>
          <w:rFonts w:ascii="Cambria" w:hAnsi="Cambria"/>
          <w:i/>
          <w:color w:val="404040" w:themeColor="text1" w:themeTint="BF"/>
          <w:sz w:val="16"/>
          <w:szCs w:val="16"/>
        </w:rPr>
        <w:t>nomor</w:t>
      </w:r>
      <w:proofErr w:type="spellEnd"/>
      <w:r w:rsidRPr="00FA49E6">
        <w:rPr>
          <w:rFonts w:ascii="Cambria" w:hAnsi="Cambria"/>
          <w:i/>
          <w:color w:val="404040" w:themeColor="text1" w:themeTint="BF"/>
          <w:sz w:val="16"/>
          <w:szCs w:val="16"/>
        </w:rPr>
        <w:t>;</w:t>
      </w:r>
    </w:p>
    <w:p w14:paraId="552DCB2F" w14:textId="77777777" w:rsidR="00FA49E6" w:rsidRPr="00FA49E6" w:rsidRDefault="00FA49E6" w:rsidP="00293E4B">
      <w:pPr>
        <w:pStyle w:val="FreeForm"/>
        <w:numPr>
          <w:ilvl w:val="0"/>
          <w:numId w:val="13"/>
        </w:numPr>
        <w:tabs>
          <w:tab w:val="left" w:pos="284"/>
        </w:tabs>
        <w:ind w:left="0" w:firstLine="0"/>
        <w:jc w:val="both"/>
        <w:rPr>
          <w:rFonts w:ascii="Cambria" w:hAnsi="Cambria"/>
          <w:i/>
          <w:color w:val="404040" w:themeColor="text1" w:themeTint="BF"/>
          <w:sz w:val="16"/>
          <w:szCs w:val="16"/>
        </w:rPr>
      </w:pPr>
      <w:proofErr w:type="spellStart"/>
      <w:r w:rsidRPr="00FA49E6">
        <w:rPr>
          <w:rFonts w:ascii="Cambria" w:hAnsi="Cambria"/>
          <w:i/>
          <w:color w:val="404040" w:themeColor="text1" w:themeTint="BF"/>
          <w:sz w:val="16"/>
          <w:szCs w:val="16"/>
        </w:rPr>
        <w:t>Penulisan</w:t>
      </w:r>
      <w:proofErr w:type="spellEnd"/>
      <w:r w:rsidRPr="00FA49E6">
        <w:rPr>
          <w:rFonts w:ascii="Cambria" w:hAnsi="Cambria"/>
          <w:i/>
          <w:color w:val="404040" w:themeColor="text1" w:themeTint="BF"/>
          <w:sz w:val="16"/>
          <w:szCs w:val="16"/>
        </w:rPr>
        <w:t xml:space="preserve"> Daftar </w:t>
      </w:r>
      <w:proofErr w:type="spellStart"/>
      <w:r w:rsidRPr="00FA49E6">
        <w:rPr>
          <w:rFonts w:ascii="Cambria" w:hAnsi="Cambria"/>
          <w:i/>
          <w:color w:val="404040" w:themeColor="text1" w:themeTint="BF"/>
          <w:sz w:val="16"/>
          <w:szCs w:val="16"/>
        </w:rPr>
        <w:t>Pustaka</w:t>
      </w:r>
      <w:proofErr w:type="spellEnd"/>
      <w:r w:rsidRPr="00FA49E6">
        <w:rPr>
          <w:rFonts w:ascii="Cambria" w:hAnsi="Cambria"/>
          <w:i/>
          <w:color w:val="404040" w:themeColor="text1" w:themeTint="BF"/>
          <w:sz w:val="16"/>
          <w:szCs w:val="16"/>
        </w:rPr>
        <w:t xml:space="preserve"> </w:t>
      </w:r>
      <w:r w:rsidRPr="00FA49E6">
        <w:rPr>
          <w:rFonts w:ascii="Cambria" w:hAnsi="Cambria"/>
          <w:i/>
          <w:color w:val="404040" w:themeColor="text1" w:themeTint="BF"/>
          <w:sz w:val="16"/>
          <w:szCs w:val="16"/>
          <w:lang w:val="id-ID"/>
        </w:rPr>
        <w:t xml:space="preserve">agar </w:t>
      </w:r>
      <w:proofErr w:type="spellStart"/>
      <w:r w:rsidRPr="00FA49E6">
        <w:rPr>
          <w:rFonts w:ascii="Cambria" w:hAnsi="Cambria"/>
          <w:i/>
          <w:color w:val="404040" w:themeColor="text1" w:themeTint="BF"/>
          <w:sz w:val="16"/>
          <w:szCs w:val="16"/>
        </w:rPr>
        <w:t>menggunakan</w:t>
      </w:r>
      <w:proofErr w:type="spellEnd"/>
      <w:r w:rsidRPr="00FA49E6">
        <w:rPr>
          <w:rFonts w:ascii="Cambria" w:hAnsi="Cambria"/>
          <w:i/>
          <w:color w:val="404040" w:themeColor="text1" w:themeTint="BF"/>
          <w:sz w:val="16"/>
          <w:szCs w:val="16"/>
        </w:rPr>
        <w:t xml:space="preserve"> </w:t>
      </w:r>
      <w:proofErr w:type="spellStart"/>
      <w:r w:rsidRPr="00374659">
        <w:rPr>
          <w:rFonts w:ascii="Cambria" w:hAnsi="Cambria"/>
          <w:b/>
          <w:i/>
          <w:color w:val="404040" w:themeColor="text1" w:themeTint="BF"/>
          <w:sz w:val="16"/>
          <w:szCs w:val="16"/>
        </w:rPr>
        <w:t>aplikasi</w:t>
      </w:r>
      <w:proofErr w:type="spellEnd"/>
      <w:r w:rsidRPr="00374659">
        <w:rPr>
          <w:rFonts w:ascii="Cambria" w:hAnsi="Cambria"/>
          <w:b/>
          <w:i/>
          <w:color w:val="404040" w:themeColor="text1" w:themeTint="BF"/>
          <w:sz w:val="16"/>
          <w:szCs w:val="16"/>
        </w:rPr>
        <w:t xml:space="preserve"> </w:t>
      </w:r>
      <w:proofErr w:type="spellStart"/>
      <w:r w:rsidRPr="00374659">
        <w:rPr>
          <w:rFonts w:ascii="Cambria" w:hAnsi="Cambria"/>
          <w:b/>
          <w:i/>
          <w:color w:val="404040" w:themeColor="text1" w:themeTint="BF"/>
          <w:sz w:val="16"/>
          <w:szCs w:val="16"/>
        </w:rPr>
        <w:t>manajemen</w:t>
      </w:r>
      <w:proofErr w:type="spellEnd"/>
      <w:r w:rsidRPr="00374659">
        <w:rPr>
          <w:rFonts w:ascii="Cambria" w:hAnsi="Cambria"/>
          <w:b/>
          <w:i/>
          <w:color w:val="404040" w:themeColor="text1" w:themeTint="BF"/>
          <w:sz w:val="16"/>
          <w:szCs w:val="16"/>
        </w:rPr>
        <w:t xml:space="preserve"> </w:t>
      </w:r>
      <w:proofErr w:type="spellStart"/>
      <w:r w:rsidRPr="00374659">
        <w:rPr>
          <w:rFonts w:ascii="Cambria" w:hAnsi="Cambria"/>
          <w:b/>
          <w:i/>
          <w:color w:val="404040" w:themeColor="text1" w:themeTint="BF"/>
          <w:sz w:val="16"/>
          <w:szCs w:val="16"/>
        </w:rPr>
        <w:t>referensi</w:t>
      </w:r>
      <w:proofErr w:type="spellEnd"/>
      <w:r w:rsidRPr="00374659">
        <w:rPr>
          <w:rFonts w:ascii="Cambria" w:hAnsi="Cambria"/>
          <w:b/>
          <w:i/>
          <w:color w:val="404040" w:themeColor="text1" w:themeTint="BF"/>
          <w:sz w:val="16"/>
          <w:szCs w:val="16"/>
        </w:rPr>
        <w:t xml:space="preserve"> </w:t>
      </w:r>
      <w:proofErr w:type="spellStart"/>
      <w:r w:rsidRPr="00374659">
        <w:rPr>
          <w:rFonts w:ascii="Cambria" w:hAnsi="Cambria"/>
          <w:b/>
          <w:i/>
          <w:color w:val="404040" w:themeColor="text1" w:themeTint="BF"/>
          <w:sz w:val="16"/>
          <w:szCs w:val="16"/>
        </w:rPr>
        <w:t>seperti</w:t>
      </w:r>
      <w:proofErr w:type="spellEnd"/>
      <w:r w:rsidRPr="00374659">
        <w:rPr>
          <w:rFonts w:ascii="Cambria" w:hAnsi="Cambria"/>
          <w:b/>
          <w:i/>
          <w:color w:val="404040" w:themeColor="text1" w:themeTint="BF"/>
          <w:sz w:val="16"/>
          <w:szCs w:val="16"/>
        </w:rPr>
        <w:t xml:space="preserve"> Zotero, Mendeley,</w:t>
      </w:r>
      <w:r w:rsidRPr="00374659">
        <w:rPr>
          <w:rFonts w:ascii="Cambria" w:hAnsi="Cambria"/>
          <w:b/>
          <w:i/>
          <w:color w:val="404040" w:themeColor="text1" w:themeTint="BF"/>
          <w:sz w:val="16"/>
          <w:szCs w:val="16"/>
          <w:lang w:val="id-ID"/>
        </w:rPr>
        <w:t xml:space="preserve"> </w:t>
      </w:r>
      <w:proofErr w:type="spellStart"/>
      <w:r w:rsidRPr="00374659">
        <w:rPr>
          <w:rFonts w:ascii="Cambria" w:hAnsi="Cambria"/>
          <w:b/>
          <w:i/>
          <w:color w:val="404040" w:themeColor="text1" w:themeTint="BF"/>
          <w:sz w:val="16"/>
          <w:szCs w:val="16"/>
        </w:rPr>
        <w:t>dll</w:t>
      </w:r>
      <w:proofErr w:type="spellEnd"/>
      <w:r w:rsidRPr="00374659">
        <w:rPr>
          <w:rFonts w:ascii="Cambria" w:hAnsi="Cambria"/>
          <w:b/>
          <w:i/>
          <w:color w:val="404040" w:themeColor="text1" w:themeTint="BF"/>
          <w:sz w:val="16"/>
          <w:szCs w:val="16"/>
        </w:rPr>
        <w:t>.</w:t>
      </w:r>
    </w:p>
    <w:p w14:paraId="58D8ADF4" w14:textId="77777777" w:rsidR="00FA49E6" w:rsidRDefault="00FA49E6" w:rsidP="00FA49E6">
      <w:pPr>
        <w:pStyle w:val="FreeForm"/>
        <w:tabs>
          <w:tab w:val="left" w:pos="284"/>
        </w:tabs>
        <w:ind w:left="284"/>
        <w:jc w:val="both"/>
        <w:rPr>
          <w:rFonts w:ascii="Cambria" w:hAnsi="Cambria"/>
          <w:i/>
          <w:color w:val="404040" w:themeColor="text1" w:themeTint="BF"/>
          <w:sz w:val="16"/>
          <w:szCs w:val="16"/>
          <w:lang w:val="id-ID"/>
        </w:rPr>
      </w:pPr>
    </w:p>
    <w:p w14:paraId="0B96485A" w14:textId="77777777" w:rsidR="00FA49E6" w:rsidRDefault="00FA49E6" w:rsidP="00FA49E6">
      <w:pPr>
        <w:pStyle w:val="FreeForm"/>
        <w:tabs>
          <w:tab w:val="left" w:pos="284"/>
        </w:tabs>
        <w:ind w:left="284"/>
        <w:jc w:val="both"/>
        <w:rPr>
          <w:rFonts w:ascii="Cambria" w:hAnsi="Cambria"/>
          <w:i/>
          <w:color w:val="404040" w:themeColor="text1" w:themeTint="BF"/>
          <w:sz w:val="16"/>
          <w:szCs w:val="16"/>
          <w:lang w:val="id-ID"/>
        </w:rPr>
      </w:pPr>
    </w:p>
    <w:p w14:paraId="1F626EF4" w14:textId="77777777" w:rsidR="00374659" w:rsidRDefault="00374659" w:rsidP="00FA49E6">
      <w:pPr>
        <w:pStyle w:val="FreeForm"/>
        <w:tabs>
          <w:tab w:val="left" w:pos="284"/>
        </w:tabs>
        <w:ind w:left="284"/>
        <w:jc w:val="both"/>
        <w:rPr>
          <w:rFonts w:ascii="Cambria" w:hAnsi="Cambria"/>
          <w:i/>
          <w:color w:val="404040" w:themeColor="text1" w:themeTint="BF"/>
          <w:sz w:val="16"/>
          <w:szCs w:val="16"/>
          <w:lang w:val="id-ID"/>
        </w:rPr>
      </w:pPr>
    </w:p>
    <w:p w14:paraId="79647ECC" w14:textId="77777777" w:rsidR="00D97909" w:rsidRDefault="00D97909" w:rsidP="00291B6D">
      <w:pPr>
        <w:spacing w:after="120"/>
        <w:ind w:right="249"/>
        <w:jc w:val="both"/>
        <w:rPr>
          <w:rFonts w:ascii="Cambria" w:hAnsi="Cambria" w:cs="Tahoma"/>
          <w:sz w:val="22"/>
          <w:szCs w:val="22"/>
        </w:rPr>
      </w:pPr>
      <w:bookmarkStart w:id="0" w:name="_GoBack"/>
      <w:bookmarkEnd w:id="0"/>
    </w:p>
    <w:sectPr w:rsidR="00D97909" w:rsidSect="00D55BA5">
      <w:footerReference w:type="default" r:id="rId17"/>
      <w:type w:val="continuous"/>
      <w:pgSz w:w="11907" w:h="16840" w:code="9"/>
      <w:pgMar w:top="1701" w:right="1134" w:bottom="1418"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5783C" w14:textId="77777777" w:rsidR="003C2694" w:rsidRDefault="003C2694">
      <w:r>
        <w:separator/>
      </w:r>
    </w:p>
  </w:endnote>
  <w:endnote w:type="continuationSeparator" w:id="0">
    <w:p w14:paraId="4753A9EC" w14:textId="77777777" w:rsidR="003C2694" w:rsidRDefault="003C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ovanni Book">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3EA0" w14:textId="77777777" w:rsidR="00F81CFC" w:rsidRPr="003F31A7" w:rsidRDefault="00A03ED9" w:rsidP="00A03ED9">
    <w:pPr>
      <w:pStyle w:val="Footer"/>
      <w:ind w:right="360"/>
      <w:rPr>
        <w:rFonts w:ascii="Cambria" w:hAnsi="Cambria" w:cs="Tahoma"/>
        <w:i/>
        <w:iCs/>
        <w:color w:val="FFFFFF"/>
        <w:sz w:val="16"/>
        <w:szCs w:val="16"/>
        <w:lang w:val="pt-BR"/>
      </w:rPr>
    </w:pPr>
    <w:r w:rsidRPr="003F31A7">
      <w:rPr>
        <w:rFonts w:ascii="Cambria" w:hAnsi="Cambria" w:cs="Tahoma"/>
        <w:i/>
        <w:iCs/>
        <w:color w:val="FFFFFF"/>
        <w:sz w:val="16"/>
        <w:szCs w:val="16"/>
        <w:lang w:val="pt-BR"/>
      </w:rPr>
      <w:t xml:space="preserve">Jurnal Irigasi – </w:t>
    </w:r>
    <w:r w:rsidR="00A64092" w:rsidRPr="003F31A7">
      <w:rPr>
        <w:rFonts w:ascii="Cambria" w:hAnsi="Cambria" w:cs="Tahoma"/>
        <w:i/>
        <w:iCs/>
        <w:color w:val="FFFFFF"/>
        <w:sz w:val="16"/>
        <w:szCs w:val="16"/>
        <w:lang w:val="pt-BR"/>
      </w:rPr>
      <w:t xml:space="preserve">Vol. 10, No. </w:t>
    </w:r>
    <w:r w:rsidR="00205477" w:rsidRPr="003F31A7">
      <w:rPr>
        <w:rFonts w:ascii="Cambria" w:hAnsi="Cambria" w:cs="Tahoma"/>
        <w:i/>
        <w:iCs/>
        <w:color w:val="FFFFFF"/>
        <w:sz w:val="16"/>
        <w:szCs w:val="16"/>
        <w:lang w:val="pt-BR"/>
      </w:rPr>
      <w:t xml:space="preserve">2, Oktober </w:t>
    </w:r>
    <w:r w:rsidR="00A64092" w:rsidRPr="003F31A7">
      <w:rPr>
        <w:rFonts w:ascii="Cambria" w:hAnsi="Cambria" w:cs="Tahoma"/>
        <w:i/>
        <w:iCs/>
        <w:color w:val="FFFFFF"/>
        <w:sz w:val="16"/>
        <w:szCs w:val="16"/>
        <w:lang w:val="pt-BR"/>
      </w:rPr>
      <w:t>2015</w:t>
    </w:r>
  </w:p>
  <w:p w14:paraId="16265F23" w14:textId="77777777" w:rsidR="00D55BA5" w:rsidRPr="00A03ED9" w:rsidRDefault="00D55BA5" w:rsidP="00A03ED9">
    <w:pPr>
      <w:pStyle w:val="Footer"/>
      <w:ind w:right="360"/>
      <w:rPr>
        <w:rFonts w:ascii="Cambria" w:hAnsi="Cambria" w:cs="Tahoma"/>
        <w:i/>
        <w:sz w:val="16"/>
        <w:szCs w:val="16"/>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1544" w14:textId="77777777" w:rsidR="00F81CFC" w:rsidRPr="003F31A7" w:rsidRDefault="00A03ED9" w:rsidP="00A03ED9">
    <w:pPr>
      <w:pStyle w:val="Footer"/>
      <w:tabs>
        <w:tab w:val="clear" w:pos="8640"/>
      </w:tabs>
      <w:ind w:right="72"/>
      <w:jc w:val="right"/>
      <w:rPr>
        <w:rFonts w:ascii="Cambria" w:hAnsi="Cambria" w:cs="Tahoma"/>
        <w:i/>
        <w:color w:val="FFFFFF"/>
        <w:sz w:val="16"/>
        <w:szCs w:val="16"/>
        <w:lang w:val="pt-BR"/>
      </w:rPr>
    </w:pPr>
    <w:r w:rsidRPr="003F31A7">
      <w:rPr>
        <w:rFonts w:ascii="Cambria" w:hAnsi="Cambria" w:cs="Tahoma"/>
        <w:i/>
        <w:iCs/>
        <w:color w:val="FFFFFF"/>
        <w:sz w:val="16"/>
        <w:szCs w:val="16"/>
        <w:lang w:val="pt-BR"/>
      </w:rPr>
      <w:t>Jurnal Irigasi – Vol.</w:t>
    </w:r>
    <w:r w:rsidR="00A64092" w:rsidRPr="003F31A7">
      <w:rPr>
        <w:rFonts w:ascii="Cambria" w:hAnsi="Cambria" w:cs="Tahoma"/>
        <w:i/>
        <w:iCs/>
        <w:color w:val="FFFFFF"/>
        <w:sz w:val="16"/>
        <w:szCs w:val="16"/>
        <w:lang w:val="pt-BR"/>
      </w:rPr>
      <w:t xml:space="preserve"> 10</w:t>
    </w:r>
    <w:r w:rsidRPr="003F31A7">
      <w:rPr>
        <w:rFonts w:ascii="Cambria" w:hAnsi="Cambria" w:cs="Tahoma"/>
        <w:i/>
        <w:iCs/>
        <w:color w:val="FFFFFF"/>
        <w:sz w:val="16"/>
        <w:szCs w:val="16"/>
        <w:lang w:val="pt-BR"/>
      </w:rPr>
      <w:t>, No</w:t>
    </w:r>
    <w:r w:rsidR="00A64092" w:rsidRPr="003F31A7">
      <w:rPr>
        <w:rFonts w:ascii="Cambria" w:hAnsi="Cambria" w:cs="Tahoma"/>
        <w:i/>
        <w:iCs/>
        <w:color w:val="FFFFFF"/>
        <w:sz w:val="16"/>
        <w:szCs w:val="16"/>
        <w:lang w:val="pt-BR"/>
      </w:rPr>
      <w:t xml:space="preserve">. </w:t>
    </w:r>
    <w:r w:rsidR="008315C1" w:rsidRPr="003F31A7">
      <w:rPr>
        <w:rFonts w:ascii="Cambria" w:hAnsi="Cambria" w:cs="Tahoma"/>
        <w:i/>
        <w:iCs/>
        <w:color w:val="FFFFFF"/>
        <w:sz w:val="16"/>
        <w:szCs w:val="16"/>
        <w:lang w:val="pt-BR"/>
      </w:rPr>
      <w:t>2</w:t>
    </w:r>
    <w:r w:rsidRPr="003F31A7">
      <w:rPr>
        <w:rFonts w:ascii="Cambria" w:hAnsi="Cambria" w:cs="Tahoma"/>
        <w:i/>
        <w:iCs/>
        <w:color w:val="FFFFFF"/>
        <w:sz w:val="16"/>
        <w:szCs w:val="16"/>
        <w:lang w:val="pt-BR"/>
      </w:rPr>
      <w:t>,</w:t>
    </w:r>
    <w:r w:rsidR="00A64092" w:rsidRPr="003F31A7">
      <w:rPr>
        <w:rFonts w:ascii="Cambria" w:hAnsi="Cambria" w:cs="Tahoma"/>
        <w:i/>
        <w:iCs/>
        <w:color w:val="FFFFFF"/>
        <w:sz w:val="16"/>
        <w:szCs w:val="16"/>
        <w:lang w:val="pt-BR"/>
      </w:rPr>
      <w:t xml:space="preserve"> </w:t>
    </w:r>
    <w:r w:rsidR="008315C1" w:rsidRPr="003F31A7">
      <w:rPr>
        <w:rFonts w:ascii="Cambria" w:hAnsi="Cambria" w:cs="Tahoma"/>
        <w:i/>
        <w:iCs/>
        <w:color w:val="FFFFFF"/>
        <w:sz w:val="16"/>
        <w:szCs w:val="16"/>
        <w:lang w:val="pt-BR"/>
      </w:rPr>
      <w:t xml:space="preserve">Oktober </w:t>
    </w:r>
    <w:r w:rsidR="00A64092" w:rsidRPr="003F31A7">
      <w:rPr>
        <w:rFonts w:ascii="Cambria" w:hAnsi="Cambria" w:cs="Tahoma"/>
        <w:i/>
        <w:iCs/>
        <w:color w:val="FFFFFF"/>
        <w:sz w:val="16"/>
        <w:szCs w:val="16"/>
        <w:lang w:val="pt-BR"/>
      </w:rPr>
      <w:t xml:space="preserve">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2ECF" w14:textId="77777777" w:rsidR="00D2275E" w:rsidRPr="002B05D1" w:rsidRDefault="00D2275E" w:rsidP="002C5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C00CC" w14:textId="77777777" w:rsidR="003C2694" w:rsidRDefault="003C2694">
      <w:r>
        <w:separator/>
      </w:r>
    </w:p>
  </w:footnote>
  <w:footnote w:type="continuationSeparator" w:id="0">
    <w:p w14:paraId="023D69B2" w14:textId="77777777" w:rsidR="003C2694" w:rsidRDefault="003C2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Giovanni Book" w:hAnsi="Giovanni Book" w:cs="Aria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9"/>
    <w:multiLevelType w:val="singleLevel"/>
    <w:tmpl w:val="00000009"/>
    <w:name w:val="WW8Num12"/>
    <w:lvl w:ilvl="0">
      <w:start w:val="4"/>
      <w:numFmt w:val="bullet"/>
      <w:lvlText w:val="-"/>
      <w:lvlJc w:val="left"/>
      <w:pPr>
        <w:tabs>
          <w:tab w:val="num" w:pos="720"/>
        </w:tabs>
        <w:ind w:left="720" w:hanging="360"/>
      </w:pPr>
      <w:rPr>
        <w:rFonts w:ascii="Giovanni Book" w:hAnsi="Giovanni Book" w:cs="Arial"/>
      </w:rPr>
    </w:lvl>
  </w:abstractNum>
  <w:abstractNum w:abstractNumId="5" w15:restartNumberingAfterBreak="0">
    <w:nsid w:val="0000000B"/>
    <w:multiLevelType w:val="multilevel"/>
    <w:tmpl w:val="0000000B"/>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Cambria" w:hAnsi="Cambria" w:cs="Arial"/>
      </w:rPr>
    </w:lvl>
    <w:lvl w:ilvl="3">
      <w:start w:val="4"/>
      <w:numFmt w:val="bullet"/>
      <w:lvlText w:val="-"/>
      <w:lvlJc w:val="left"/>
      <w:pPr>
        <w:tabs>
          <w:tab w:val="num" w:pos="2880"/>
        </w:tabs>
        <w:ind w:left="2880" w:hanging="360"/>
      </w:pPr>
      <w:rPr>
        <w:rFonts w:ascii="Giovanni Book" w:hAnsi="Giovanni Book"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F"/>
    <w:multiLevelType w:val="singleLevel"/>
    <w:tmpl w:val="0000000F"/>
    <w:name w:val="WW8Num23"/>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1D9A58DD"/>
    <w:multiLevelType w:val="hybridMultilevel"/>
    <w:tmpl w:val="A17EC67E"/>
    <w:lvl w:ilvl="0" w:tplc="49DCE83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415490B"/>
    <w:multiLevelType w:val="hybridMultilevel"/>
    <w:tmpl w:val="68BA15A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9CF6DF2"/>
    <w:multiLevelType w:val="hybridMultilevel"/>
    <w:tmpl w:val="86A4E98E"/>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FB5934"/>
    <w:multiLevelType w:val="hybridMultilevel"/>
    <w:tmpl w:val="2844FB48"/>
    <w:lvl w:ilvl="0" w:tplc="77C07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E33E63"/>
    <w:multiLevelType w:val="hybridMultilevel"/>
    <w:tmpl w:val="4F4EBF94"/>
    <w:lvl w:ilvl="0" w:tplc="0421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50A24"/>
    <w:multiLevelType w:val="hybridMultilevel"/>
    <w:tmpl w:val="2844FB48"/>
    <w:lvl w:ilvl="0" w:tplc="77C07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D97A4B"/>
    <w:multiLevelType w:val="hybridMultilevel"/>
    <w:tmpl w:val="9E080202"/>
    <w:lvl w:ilvl="0" w:tplc="60F29D5C">
      <w:start w:val="1"/>
      <w:numFmt w:val="decimal"/>
      <w:lvlText w:val="%1."/>
      <w:lvlJc w:val="left"/>
      <w:pPr>
        <w:ind w:left="720" w:hanging="360"/>
      </w:pPr>
      <w:rPr>
        <w:rFonts w:asciiTheme="majorHAnsi" w:hAnsiTheme="majorHAnsi" w:hint="default"/>
        <w:b w:val="0"/>
        <w:i w:val="0"/>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91554D7"/>
    <w:multiLevelType w:val="hybridMultilevel"/>
    <w:tmpl w:val="98F4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C17B2"/>
    <w:multiLevelType w:val="hybridMultilevel"/>
    <w:tmpl w:val="69BA691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612C11A3"/>
    <w:multiLevelType w:val="multilevel"/>
    <w:tmpl w:val="E5FA4DF4"/>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7" w15:restartNumberingAfterBreak="0">
    <w:nsid w:val="67C5410B"/>
    <w:multiLevelType w:val="hybridMultilevel"/>
    <w:tmpl w:val="15BC0F8C"/>
    <w:lvl w:ilvl="0" w:tplc="0421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D6974"/>
    <w:multiLevelType w:val="hybridMultilevel"/>
    <w:tmpl w:val="AF640E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3FA068B"/>
    <w:multiLevelType w:val="hybridMultilevel"/>
    <w:tmpl w:val="070824F2"/>
    <w:lvl w:ilvl="0" w:tplc="CF2E9B76">
      <w:start w:val="1"/>
      <w:numFmt w:val="decimal"/>
      <w:lvlText w:val="%1."/>
      <w:lvlJc w:val="left"/>
      <w:pPr>
        <w:ind w:left="720" w:hanging="360"/>
      </w:pPr>
      <w:rPr>
        <w:rFonts w:ascii="Cambria" w:eastAsia="ヒラギノ角ゴ Pro W3"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50C19"/>
    <w:multiLevelType w:val="hybridMultilevel"/>
    <w:tmpl w:val="95127B0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19"/>
  </w:num>
  <w:num w:numId="5">
    <w:abstractNumId w:val="12"/>
  </w:num>
  <w:num w:numId="6">
    <w:abstractNumId w:val="10"/>
  </w:num>
  <w:num w:numId="7">
    <w:abstractNumId w:val="7"/>
  </w:num>
  <w:num w:numId="8">
    <w:abstractNumId w:val="18"/>
  </w:num>
  <w:num w:numId="9">
    <w:abstractNumId w:val="8"/>
  </w:num>
  <w:num w:numId="10">
    <w:abstractNumId w:val="20"/>
  </w:num>
  <w:num w:numId="11">
    <w:abstractNumId w:val="15"/>
  </w:num>
  <w:num w:numId="12">
    <w:abstractNumId w:val="17"/>
  </w:num>
  <w:num w:numId="13">
    <w:abstractNumId w:val="11"/>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84E"/>
    <w:rsid w:val="000028F1"/>
    <w:rsid w:val="00006013"/>
    <w:rsid w:val="00010428"/>
    <w:rsid w:val="00015AD8"/>
    <w:rsid w:val="000235DD"/>
    <w:rsid w:val="00034100"/>
    <w:rsid w:val="00036873"/>
    <w:rsid w:val="0004725E"/>
    <w:rsid w:val="00047DCD"/>
    <w:rsid w:val="000669B8"/>
    <w:rsid w:val="00080BE9"/>
    <w:rsid w:val="000905C7"/>
    <w:rsid w:val="00090C77"/>
    <w:rsid w:val="00095D66"/>
    <w:rsid w:val="000A2249"/>
    <w:rsid w:val="000B1674"/>
    <w:rsid w:val="000B7283"/>
    <w:rsid w:val="000C5F4E"/>
    <w:rsid w:val="000C7C0D"/>
    <w:rsid w:val="000D42EA"/>
    <w:rsid w:val="000E7459"/>
    <w:rsid w:val="000F0110"/>
    <w:rsid w:val="00107931"/>
    <w:rsid w:val="00120A7F"/>
    <w:rsid w:val="001344B7"/>
    <w:rsid w:val="00151AE5"/>
    <w:rsid w:val="00156022"/>
    <w:rsid w:val="0016005F"/>
    <w:rsid w:val="00163E1B"/>
    <w:rsid w:val="00163EEB"/>
    <w:rsid w:val="00172CDA"/>
    <w:rsid w:val="0017445D"/>
    <w:rsid w:val="001749A4"/>
    <w:rsid w:val="00182E4E"/>
    <w:rsid w:val="00183B68"/>
    <w:rsid w:val="001B62D5"/>
    <w:rsid w:val="001C2B2D"/>
    <w:rsid w:val="001C4629"/>
    <w:rsid w:val="001C4E7A"/>
    <w:rsid w:val="001C6852"/>
    <w:rsid w:val="001E224E"/>
    <w:rsid w:val="001E265D"/>
    <w:rsid w:val="001E5881"/>
    <w:rsid w:val="001F4A4C"/>
    <w:rsid w:val="001F559C"/>
    <w:rsid w:val="00202BDA"/>
    <w:rsid w:val="00205115"/>
    <w:rsid w:val="00205477"/>
    <w:rsid w:val="00221505"/>
    <w:rsid w:val="0023678F"/>
    <w:rsid w:val="00240AC1"/>
    <w:rsid w:val="00253BF8"/>
    <w:rsid w:val="00267330"/>
    <w:rsid w:val="00267C85"/>
    <w:rsid w:val="00272310"/>
    <w:rsid w:val="00283203"/>
    <w:rsid w:val="00283F93"/>
    <w:rsid w:val="0029064D"/>
    <w:rsid w:val="00291B6D"/>
    <w:rsid w:val="00293E4B"/>
    <w:rsid w:val="002959FD"/>
    <w:rsid w:val="00296EB6"/>
    <w:rsid w:val="00297B95"/>
    <w:rsid w:val="002B5618"/>
    <w:rsid w:val="002B6F66"/>
    <w:rsid w:val="002C511C"/>
    <w:rsid w:val="002D25B3"/>
    <w:rsid w:val="002E33E0"/>
    <w:rsid w:val="002E5F04"/>
    <w:rsid w:val="002F6026"/>
    <w:rsid w:val="002F7B81"/>
    <w:rsid w:val="003154C5"/>
    <w:rsid w:val="003178D3"/>
    <w:rsid w:val="003228E3"/>
    <w:rsid w:val="003355F1"/>
    <w:rsid w:val="003451BC"/>
    <w:rsid w:val="00356D6F"/>
    <w:rsid w:val="003577EB"/>
    <w:rsid w:val="00374659"/>
    <w:rsid w:val="00397323"/>
    <w:rsid w:val="003A293E"/>
    <w:rsid w:val="003B73FF"/>
    <w:rsid w:val="003C2694"/>
    <w:rsid w:val="003C4EBA"/>
    <w:rsid w:val="003D2EDC"/>
    <w:rsid w:val="003E0F8A"/>
    <w:rsid w:val="003F31A7"/>
    <w:rsid w:val="00403F71"/>
    <w:rsid w:val="00407642"/>
    <w:rsid w:val="00441D5B"/>
    <w:rsid w:val="0044403F"/>
    <w:rsid w:val="004608F4"/>
    <w:rsid w:val="00461083"/>
    <w:rsid w:val="00481524"/>
    <w:rsid w:val="004936BF"/>
    <w:rsid w:val="004969D4"/>
    <w:rsid w:val="004A6EAC"/>
    <w:rsid w:val="004B48F4"/>
    <w:rsid w:val="004C2E86"/>
    <w:rsid w:val="004C4F22"/>
    <w:rsid w:val="004D33E9"/>
    <w:rsid w:val="004D5743"/>
    <w:rsid w:val="004D7C06"/>
    <w:rsid w:val="004D7D3A"/>
    <w:rsid w:val="004E64EF"/>
    <w:rsid w:val="004F33C3"/>
    <w:rsid w:val="004F632B"/>
    <w:rsid w:val="004F6C8F"/>
    <w:rsid w:val="0050643D"/>
    <w:rsid w:val="00511F86"/>
    <w:rsid w:val="005212CC"/>
    <w:rsid w:val="00522FFB"/>
    <w:rsid w:val="005239AD"/>
    <w:rsid w:val="00525BBD"/>
    <w:rsid w:val="00533D95"/>
    <w:rsid w:val="00540BE7"/>
    <w:rsid w:val="0054196A"/>
    <w:rsid w:val="00542D4F"/>
    <w:rsid w:val="00552BEA"/>
    <w:rsid w:val="00554CB1"/>
    <w:rsid w:val="00556E1E"/>
    <w:rsid w:val="0056089B"/>
    <w:rsid w:val="00581E15"/>
    <w:rsid w:val="005966E4"/>
    <w:rsid w:val="005A3A04"/>
    <w:rsid w:val="005D557C"/>
    <w:rsid w:val="005E0C01"/>
    <w:rsid w:val="0060769F"/>
    <w:rsid w:val="006237BA"/>
    <w:rsid w:val="00623E1B"/>
    <w:rsid w:val="00636047"/>
    <w:rsid w:val="006414F7"/>
    <w:rsid w:val="0066143C"/>
    <w:rsid w:val="00671BEC"/>
    <w:rsid w:val="0067208E"/>
    <w:rsid w:val="00681CA3"/>
    <w:rsid w:val="00692DEA"/>
    <w:rsid w:val="006A428B"/>
    <w:rsid w:val="006B1632"/>
    <w:rsid w:val="006B36AC"/>
    <w:rsid w:val="006B6FC0"/>
    <w:rsid w:val="006C4A7F"/>
    <w:rsid w:val="006F212B"/>
    <w:rsid w:val="00707393"/>
    <w:rsid w:val="00707806"/>
    <w:rsid w:val="0071085A"/>
    <w:rsid w:val="0071325C"/>
    <w:rsid w:val="00720405"/>
    <w:rsid w:val="007206D5"/>
    <w:rsid w:val="007264C7"/>
    <w:rsid w:val="0073158A"/>
    <w:rsid w:val="00735505"/>
    <w:rsid w:val="00745397"/>
    <w:rsid w:val="00746CF1"/>
    <w:rsid w:val="00751636"/>
    <w:rsid w:val="00764C1B"/>
    <w:rsid w:val="00775E66"/>
    <w:rsid w:val="00780E0D"/>
    <w:rsid w:val="007847A3"/>
    <w:rsid w:val="0079094B"/>
    <w:rsid w:val="00790C78"/>
    <w:rsid w:val="007B2A26"/>
    <w:rsid w:val="007C16FA"/>
    <w:rsid w:val="007C6B54"/>
    <w:rsid w:val="007D1CA4"/>
    <w:rsid w:val="007D4A51"/>
    <w:rsid w:val="007E4AC6"/>
    <w:rsid w:val="008001CC"/>
    <w:rsid w:val="008014C5"/>
    <w:rsid w:val="008061E9"/>
    <w:rsid w:val="00820345"/>
    <w:rsid w:val="00825F25"/>
    <w:rsid w:val="0082630B"/>
    <w:rsid w:val="008315C1"/>
    <w:rsid w:val="00835D55"/>
    <w:rsid w:val="00852542"/>
    <w:rsid w:val="008623F3"/>
    <w:rsid w:val="008679E0"/>
    <w:rsid w:val="00871646"/>
    <w:rsid w:val="008800F6"/>
    <w:rsid w:val="008804B2"/>
    <w:rsid w:val="00881EEF"/>
    <w:rsid w:val="00894FA2"/>
    <w:rsid w:val="008A1806"/>
    <w:rsid w:val="008A1CFC"/>
    <w:rsid w:val="008B22C6"/>
    <w:rsid w:val="008B3EB0"/>
    <w:rsid w:val="008B60B3"/>
    <w:rsid w:val="008C2D90"/>
    <w:rsid w:val="008D4AF0"/>
    <w:rsid w:val="008E5366"/>
    <w:rsid w:val="00910561"/>
    <w:rsid w:val="00916433"/>
    <w:rsid w:val="00930AB3"/>
    <w:rsid w:val="0093431E"/>
    <w:rsid w:val="00936C73"/>
    <w:rsid w:val="0095056C"/>
    <w:rsid w:val="00951273"/>
    <w:rsid w:val="00951D6E"/>
    <w:rsid w:val="00956DE1"/>
    <w:rsid w:val="00965299"/>
    <w:rsid w:val="00965312"/>
    <w:rsid w:val="00990DCC"/>
    <w:rsid w:val="009A3E47"/>
    <w:rsid w:val="009B1C4B"/>
    <w:rsid w:val="009C0EA9"/>
    <w:rsid w:val="009C4CEB"/>
    <w:rsid w:val="009D316E"/>
    <w:rsid w:val="009D7D0B"/>
    <w:rsid w:val="009E4618"/>
    <w:rsid w:val="009E5E51"/>
    <w:rsid w:val="009F31E7"/>
    <w:rsid w:val="009F7613"/>
    <w:rsid w:val="00A03ED9"/>
    <w:rsid w:val="00A24641"/>
    <w:rsid w:val="00A25B83"/>
    <w:rsid w:val="00A32369"/>
    <w:rsid w:val="00A36356"/>
    <w:rsid w:val="00A365A9"/>
    <w:rsid w:val="00A40613"/>
    <w:rsid w:val="00A56E5D"/>
    <w:rsid w:val="00A61396"/>
    <w:rsid w:val="00A64092"/>
    <w:rsid w:val="00AA2A1E"/>
    <w:rsid w:val="00AA322D"/>
    <w:rsid w:val="00AA35B8"/>
    <w:rsid w:val="00AA6DAA"/>
    <w:rsid w:val="00AB5C9E"/>
    <w:rsid w:val="00AB6104"/>
    <w:rsid w:val="00AB6C6A"/>
    <w:rsid w:val="00AC0318"/>
    <w:rsid w:val="00AC5D4E"/>
    <w:rsid w:val="00AF318D"/>
    <w:rsid w:val="00B07F40"/>
    <w:rsid w:val="00B214C2"/>
    <w:rsid w:val="00B308EE"/>
    <w:rsid w:val="00B36DA3"/>
    <w:rsid w:val="00B4105C"/>
    <w:rsid w:val="00B5611A"/>
    <w:rsid w:val="00B611B4"/>
    <w:rsid w:val="00B66081"/>
    <w:rsid w:val="00B66760"/>
    <w:rsid w:val="00B74EEF"/>
    <w:rsid w:val="00B83F6E"/>
    <w:rsid w:val="00B85217"/>
    <w:rsid w:val="00B85E3F"/>
    <w:rsid w:val="00BB0DBD"/>
    <w:rsid w:val="00BC0614"/>
    <w:rsid w:val="00BC68B3"/>
    <w:rsid w:val="00BE1A8E"/>
    <w:rsid w:val="00BF430D"/>
    <w:rsid w:val="00BF56CE"/>
    <w:rsid w:val="00C00958"/>
    <w:rsid w:val="00C014B2"/>
    <w:rsid w:val="00C20B5B"/>
    <w:rsid w:val="00C20E1B"/>
    <w:rsid w:val="00C22C6C"/>
    <w:rsid w:val="00C23B19"/>
    <w:rsid w:val="00C36338"/>
    <w:rsid w:val="00C468C2"/>
    <w:rsid w:val="00C56D5B"/>
    <w:rsid w:val="00C614C7"/>
    <w:rsid w:val="00C6179E"/>
    <w:rsid w:val="00C63491"/>
    <w:rsid w:val="00C74F9E"/>
    <w:rsid w:val="00C7551F"/>
    <w:rsid w:val="00C83900"/>
    <w:rsid w:val="00C87792"/>
    <w:rsid w:val="00C902D9"/>
    <w:rsid w:val="00CA18B1"/>
    <w:rsid w:val="00CC04BE"/>
    <w:rsid w:val="00CC578D"/>
    <w:rsid w:val="00CD544E"/>
    <w:rsid w:val="00CF2E89"/>
    <w:rsid w:val="00CF37A1"/>
    <w:rsid w:val="00CF6AFB"/>
    <w:rsid w:val="00D00D52"/>
    <w:rsid w:val="00D03FC6"/>
    <w:rsid w:val="00D1166E"/>
    <w:rsid w:val="00D161B0"/>
    <w:rsid w:val="00D16C09"/>
    <w:rsid w:val="00D21A5B"/>
    <w:rsid w:val="00D2275E"/>
    <w:rsid w:val="00D24208"/>
    <w:rsid w:val="00D43BBB"/>
    <w:rsid w:val="00D55BA5"/>
    <w:rsid w:val="00D679D7"/>
    <w:rsid w:val="00D707CD"/>
    <w:rsid w:val="00D72CBF"/>
    <w:rsid w:val="00D86ECD"/>
    <w:rsid w:val="00D97909"/>
    <w:rsid w:val="00DB23E5"/>
    <w:rsid w:val="00DB6C2F"/>
    <w:rsid w:val="00DC6D2E"/>
    <w:rsid w:val="00DD0F0B"/>
    <w:rsid w:val="00DD2634"/>
    <w:rsid w:val="00DE3CD2"/>
    <w:rsid w:val="00DF6A05"/>
    <w:rsid w:val="00E20B98"/>
    <w:rsid w:val="00E2284E"/>
    <w:rsid w:val="00E23219"/>
    <w:rsid w:val="00E25E41"/>
    <w:rsid w:val="00E34DCB"/>
    <w:rsid w:val="00E37649"/>
    <w:rsid w:val="00E40A92"/>
    <w:rsid w:val="00E568F7"/>
    <w:rsid w:val="00E653BA"/>
    <w:rsid w:val="00E70154"/>
    <w:rsid w:val="00E76EFF"/>
    <w:rsid w:val="00E91A01"/>
    <w:rsid w:val="00EB3D3D"/>
    <w:rsid w:val="00EB4B18"/>
    <w:rsid w:val="00EB5033"/>
    <w:rsid w:val="00EB59CD"/>
    <w:rsid w:val="00EC20F8"/>
    <w:rsid w:val="00EC411E"/>
    <w:rsid w:val="00EC788D"/>
    <w:rsid w:val="00ED0BE9"/>
    <w:rsid w:val="00ED2888"/>
    <w:rsid w:val="00ED3BBD"/>
    <w:rsid w:val="00ED5403"/>
    <w:rsid w:val="00EF3ED4"/>
    <w:rsid w:val="00F01D27"/>
    <w:rsid w:val="00F119EC"/>
    <w:rsid w:val="00F3298C"/>
    <w:rsid w:val="00F37604"/>
    <w:rsid w:val="00F4084F"/>
    <w:rsid w:val="00F509E5"/>
    <w:rsid w:val="00F66808"/>
    <w:rsid w:val="00F81CFC"/>
    <w:rsid w:val="00F84EE0"/>
    <w:rsid w:val="00F963BB"/>
    <w:rsid w:val="00F96F62"/>
    <w:rsid w:val="00FA49E6"/>
    <w:rsid w:val="00FB5AD0"/>
    <w:rsid w:val="00FC2CE2"/>
    <w:rsid w:val="00FC746D"/>
    <w:rsid w:val="00FD0F0F"/>
    <w:rsid w:val="00FE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25B98"/>
  <w15:docId w15:val="{5F50F868-2A4B-4CE4-9FFA-AF3C63C4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C5D4E"/>
    <w:rPr>
      <w:sz w:val="24"/>
      <w:szCs w:val="24"/>
    </w:rPr>
  </w:style>
  <w:style w:type="paragraph" w:styleId="Heading1">
    <w:name w:val="heading 1"/>
    <w:basedOn w:val="Normal"/>
    <w:next w:val="Normal"/>
    <w:link w:val="Heading1Char"/>
    <w:qFormat/>
    <w:rsid w:val="00A365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qFormat/>
    <w:rsid w:val="004608F4"/>
    <w:pPr>
      <w:spacing w:before="100" w:beforeAutospacing="1" w:after="100" w:afterAutospacing="1"/>
      <w:outlineLvl w:val="2"/>
    </w:pPr>
    <w:rPr>
      <w:rFonts w:eastAsia="MS Mincho"/>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3F6E"/>
    <w:pPr>
      <w:jc w:val="both"/>
    </w:pPr>
    <w:rPr>
      <w:rFonts w:ascii="Arial" w:hAnsi="Arial" w:cs="Arial"/>
    </w:rPr>
  </w:style>
  <w:style w:type="character" w:styleId="Hyperlink">
    <w:name w:val="Hyperlink"/>
    <w:rsid w:val="00B83F6E"/>
    <w:rPr>
      <w:color w:val="0000FF"/>
      <w:u w:val="single"/>
    </w:rPr>
  </w:style>
  <w:style w:type="paragraph" w:styleId="Header">
    <w:name w:val="header"/>
    <w:basedOn w:val="Normal"/>
    <w:link w:val="HeaderChar"/>
    <w:uiPriority w:val="99"/>
    <w:rsid w:val="00F81CFC"/>
    <w:pPr>
      <w:tabs>
        <w:tab w:val="center" w:pos="4320"/>
        <w:tab w:val="right" w:pos="8640"/>
      </w:tabs>
    </w:pPr>
  </w:style>
  <w:style w:type="paragraph" w:styleId="Footer">
    <w:name w:val="footer"/>
    <w:basedOn w:val="Normal"/>
    <w:link w:val="FooterChar"/>
    <w:uiPriority w:val="99"/>
    <w:rsid w:val="00F81CFC"/>
    <w:pPr>
      <w:tabs>
        <w:tab w:val="center" w:pos="4320"/>
        <w:tab w:val="right" w:pos="8640"/>
      </w:tabs>
    </w:pPr>
  </w:style>
  <w:style w:type="character" w:customStyle="1" w:styleId="FooterChar">
    <w:name w:val="Footer Char"/>
    <w:link w:val="Footer"/>
    <w:uiPriority w:val="99"/>
    <w:locked/>
    <w:rsid w:val="00A03ED9"/>
    <w:rPr>
      <w:sz w:val="24"/>
      <w:szCs w:val="24"/>
      <w:lang w:val="en-US" w:eastAsia="en-US" w:bidi="ar-SA"/>
    </w:rPr>
  </w:style>
  <w:style w:type="paragraph" w:styleId="DocumentMap">
    <w:name w:val="Document Map"/>
    <w:basedOn w:val="Normal"/>
    <w:semiHidden/>
    <w:rsid w:val="005239AD"/>
    <w:pPr>
      <w:shd w:val="clear" w:color="auto" w:fill="000080"/>
    </w:pPr>
    <w:rPr>
      <w:rFonts w:ascii="Tahoma" w:hAnsi="Tahoma" w:cs="Tahoma"/>
      <w:sz w:val="20"/>
      <w:szCs w:val="20"/>
    </w:rPr>
  </w:style>
  <w:style w:type="character" w:styleId="Emphasis">
    <w:name w:val="Emphasis"/>
    <w:qFormat/>
    <w:rsid w:val="007E4AC6"/>
    <w:rPr>
      <w:i/>
      <w:iCs/>
    </w:rPr>
  </w:style>
  <w:style w:type="character" w:styleId="Strong">
    <w:name w:val="Strong"/>
    <w:uiPriority w:val="22"/>
    <w:qFormat/>
    <w:rsid w:val="007847A3"/>
    <w:rPr>
      <w:b/>
      <w:bCs/>
    </w:rPr>
  </w:style>
  <w:style w:type="table" w:styleId="TableGrid">
    <w:name w:val="Table Grid"/>
    <w:basedOn w:val="TableNormal"/>
    <w:rsid w:val="00B8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D2275E"/>
  </w:style>
  <w:style w:type="paragraph" w:customStyle="1" w:styleId="FreeForm">
    <w:name w:val="Free Form"/>
    <w:rsid w:val="00D2275E"/>
    <w:rPr>
      <w:rFonts w:ascii="Helvetica" w:eastAsia="ヒラギノ角ゴ Pro W3" w:hAnsi="Helvetica"/>
      <w:color w:val="000000"/>
      <w:sz w:val="24"/>
    </w:rPr>
  </w:style>
  <w:style w:type="paragraph" w:styleId="ListParagraph">
    <w:name w:val="List Paragraph"/>
    <w:basedOn w:val="Normal"/>
    <w:link w:val="ListParagraphChar"/>
    <w:uiPriority w:val="34"/>
    <w:qFormat/>
    <w:rsid w:val="00D2275E"/>
    <w:pPr>
      <w:ind w:left="720"/>
      <w:contextualSpacing/>
    </w:pPr>
  </w:style>
  <w:style w:type="paragraph" w:styleId="NoSpacing">
    <w:name w:val="No Spacing"/>
    <w:uiPriority w:val="1"/>
    <w:qFormat/>
    <w:rsid w:val="00D2275E"/>
    <w:pPr>
      <w:ind w:firstLine="567"/>
      <w:jc w:val="both"/>
    </w:pPr>
    <w:rPr>
      <w:sz w:val="24"/>
      <w:szCs w:val="22"/>
      <w:lang w:eastAsia="ja-JP"/>
    </w:rPr>
  </w:style>
  <w:style w:type="character" w:customStyle="1" w:styleId="ListParagraphChar">
    <w:name w:val="List Paragraph Char"/>
    <w:link w:val="ListParagraph"/>
    <w:uiPriority w:val="34"/>
    <w:rsid w:val="00D2275E"/>
    <w:rPr>
      <w:sz w:val="24"/>
      <w:szCs w:val="24"/>
    </w:rPr>
  </w:style>
  <w:style w:type="paragraph" w:customStyle="1" w:styleId="Paragraf">
    <w:name w:val="Paragraf"/>
    <w:basedOn w:val="Normal"/>
    <w:link w:val="ParagrafChar"/>
    <w:qFormat/>
    <w:rsid w:val="00D2275E"/>
    <w:pPr>
      <w:ind w:firstLine="567"/>
      <w:jc w:val="both"/>
    </w:pPr>
    <w:rPr>
      <w:rFonts w:eastAsia="MS Mincho"/>
      <w:noProof/>
      <w:szCs w:val="20"/>
    </w:rPr>
  </w:style>
  <w:style w:type="character" w:customStyle="1" w:styleId="ParagrafChar">
    <w:name w:val="Paragraf Char"/>
    <w:link w:val="Paragraf"/>
    <w:rsid w:val="00D2275E"/>
    <w:rPr>
      <w:rFonts w:eastAsia="MS Mincho"/>
      <w:noProof/>
      <w:sz w:val="24"/>
    </w:rPr>
  </w:style>
  <w:style w:type="paragraph" w:styleId="BalloonText">
    <w:name w:val="Balloon Text"/>
    <w:basedOn w:val="Normal"/>
    <w:link w:val="BalloonTextChar"/>
    <w:rsid w:val="004C4F22"/>
    <w:rPr>
      <w:rFonts w:ascii="Tahoma" w:hAnsi="Tahoma" w:cs="Tahoma"/>
      <w:sz w:val="16"/>
      <w:szCs w:val="16"/>
    </w:rPr>
  </w:style>
  <w:style w:type="character" w:customStyle="1" w:styleId="BalloonTextChar">
    <w:name w:val="Balloon Text Char"/>
    <w:basedOn w:val="DefaultParagraphFont"/>
    <w:link w:val="BalloonText"/>
    <w:rsid w:val="004C4F22"/>
    <w:rPr>
      <w:rFonts w:ascii="Tahoma" w:hAnsi="Tahoma" w:cs="Tahoma"/>
      <w:sz w:val="16"/>
      <w:szCs w:val="16"/>
    </w:rPr>
  </w:style>
  <w:style w:type="character" w:customStyle="1" w:styleId="Heading1Char">
    <w:name w:val="Heading 1 Char"/>
    <w:basedOn w:val="DefaultParagraphFont"/>
    <w:link w:val="Heading1"/>
    <w:rsid w:val="00A365A9"/>
    <w:rPr>
      <w:rFonts w:asciiTheme="majorHAnsi" w:eastAsiaTheme="majorEastAsia" w:hAnsiTheme="majorHAnsi" w:cstheme="majorBidi"/>
      <w:b/>
      <w:bCs/>
      <w:color w:val="365F91" w:themeColor="accent1" w:themeShade="BF"/>
      <w:sz w:val="28"/>
      <w:szCs w:val="28"/>
    </w:rPr>
  </w:style>
  <w:style w:type="character" w:customStyle="1" w:styleId="row">
    <w:name w:val="row"/>
    <w:basedOn w:val="DefaultParagraphFont"/>
    <w:rsid w:val="00751636"/>
  </w:style>
  <w:style w:type="character" w:customStyle="1" w:styleId="HeaderChar">
    <w:name w:val="Header Char"/>
    <w:link w:val="Header"/>
    <w:uiPriority w:val="99"/>
    <w:rsid w:val="004F632B"/>
    <w:rPr>
      <w:sz w:val="24"/>
      <w:szCs w:val="24"/>
    </w:rPr>
  </w:style>
  <w:style w:type="paragraph" w:styleId="NormalWeb">
    <w:name w:val="Normal (Web)"/>
    <w:basedOn w:val="Normal"/>
    <w:uiPriority w:val="99"/>
    <w:unhideWhenUsed/>
    <w:rsid w:val="008061E9"/>
    <w:pPr>
      <w:spacing w:before="100" w:beforeAutospacing="1" w:after="100" w:afterAutospacing="1"/>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5031">
      <w:bodyDiv w:val="1"/>
      <w:marLeft w:val="0"/>
      <w:marRight w:val="0"/>
      <w:marTop w:val="0"/>
      <w:marBottom w:val="0"/>
      <w:divBdr>
        <w:top w:val="none" w:sz="0" w:space="0" w:color="auto"/>
        <w:left w:val="none" w:sz="0" w:space="0" w:color="auto"/>
        <w:bottom w:val="none" w:sz="0" w:space="0" w:color="auto"/>
        <w:right w:val="none" w:sz="0" w:space="0" w:color="auto"/>
      </w:divBdr>
      <w:divsChild>
        <w:div w:id="1270045246">
          <w:marLeft w:val="0"/>
          <w:marRight w:val="0"/>
          <w:marTop w:val="0"/>
          <w:marBottom w:val="0"/>
          <w:divBdr>
            <w:top w:val="none" w:sz="0" w:space="0" w:color="auto"/>
            <w:left w:val="none" w:sz="0" w:space="0" w:color="auto"/>
            <w:bottom w:val="none" w:sz="0" w:space="0" w:color="auto"/>
            <w:right w:val="none" w:sz="0" w:space="0" w:color="auto"/>
          </w:divBdr>
          <w:divsChild>
            <w:div w:id="71586989">
              <w:marLeft w:val="0"/>
              <w:marRight w:val="0"/>
              <w:marTop w:val="0"/>
              <w:marBottom w:val="0"/>
              <w:divBdr>
                <w:top w:val="none" w:sz="0" w:space="0" w:color="auto"/>
                <w:left w:val="none" w:sz="0" w:space="0" w:color="auto"/>
                <w:bottom w:val="none" w:sz="0" w:space="0" w:color="auto"/>
                <w:right w:val="none" w:sz="0" w:space="0" w:color="auto"/>
              </w:divBdr>
            </w:div>
            <w:div w:id="122119583">
              <w:marLeft w:val="0"/>
              <w:marRight w:val="0"/>
              <w:marTop w:val="0"/>
              <w:marBottom w:val="0"/>
              <w:divBdr>
                <w:top w:val="none" w:sz="0" w:space="0" w:color="auto"/>
                <w:left w:val="none" w:sz="0" w:space="0" w:color="auto"/>
                <w:bottom w:val="none" w:sz="0" w:space="0" w:color="auto"/>
                <w:right w:val="none" w:sz="0" w:space="0" w:color="auto"/>
              </w:divBdr>
            </w:div>
            <w:div w:id="200749137">
              <w:marLeft w:val="0"/>
              <w:marRight w:val="0"/>
              <w:marTop w:val="0"/>
              <w:marBottom w:val="0"/>
              <w:divBdr>
                <w:top w:val="none" w:sz="0" w:space="0" w:color="auto"/>
                <w:left w:val="none" w:sz="0" w:space="0" w:color="auto"/>
                <w:bottom w:val="none" w:sz="0" w:space="0" w:color="auto"/>
                <w:right w:val="none" w:sz="0" w:space="0" w:color="auto"/>
              </w:divBdr>
            </w:div>
            <w:div w:id="362825664">
              <w:marLeft w:val="0"/>
              <w:marRight w:val="0"/>
              <w:marTop w:val="0"/>
              <w:marBottom w:val="0"/>
              <w:divBdr>
                <w:top w:val="none" w:sz="0" w:space="0" w:color="auto"/>
                <w:left w:val="none" w:sz="0" w:space="0" w:color="auto"/>
                <w:bottom w:val="none" w:sz="0" w:space="0" w:color="auto"/>
                <w:right w:val="none" w:sz="0" w:space="0" w:color="auto"/>
              </w:divBdr>
            </w:div>
            <w:div w:id="364674730">
              <w:marLeft w:val="0"/>
              <w:marRight w:val="0"/>
              <w:marTop w:val="0"/>
              <w:marBottom w:val="0"/>
              <w:divBdr>
                <w:top w:val="none" w:sz="0" w:space="0" w:color="auto"/>
                <w:left w:val="none" w:sz="0" w:space="0" w:color="auto"/>
                <w:bottom w:val="none" w:sz="0" w:space="0" w:color="auto"/>
                <w:right w:val="none" w:sz="0" w:space="0" w:color="auto"/>
              </w:divBdr>
            </w:div>
            <w:div w:id="418331607">
              <w:marLeft w:val="0"/>
              <w:marRight w:val="0"/>
              <w:marTop w:val="0"/>
              <w:marBottom w:val="0"/>
              <w:divBdr>
                <w:top w:val="none" w:sz="0" w:space="0" w:color="auto"/>
                <w:left w:val="none" w:sz="0" w:space="0" w:color="auto"/>
                <w:bottom w:val="none" w:sz="0" w:space="0" w:color="auto"/>
                <w:right w:val="none" w:sz="0" w:space="0" w:color="auto"/>
              </w:divBdr>
            </w:div>
            <w:div w:id="465467438">
              <w:marLeft w:val="0"/>
              <w:marRight w:val="0"/>
              <w:marTop w:val="0"/>
              <w:marBottom w:val="0"/>
              <w:divBdr>
                <w:top w:val="none" w:sz="0" w:space="0" w:color="auto"/>
                <w:left w:val="none" w:sz="0" w:space="0" w:color="auto"/>
                <w:bottom w:val="none" w:sz="0" w:space="0" w:color="auto"/>
                <w:right w:val="none" w:sz="0" w:space="0" w:color="auto"/>
              </w:divBdr>
            </w:div>
            <w:div w:id="469978028">
              <w:marLeft w:val="0"/>
              <w:marRight w:val="0"/>
              <w:marTop w:val="0"/>
              <w:marBottom w:val="0"/>
              <w:divBdr>
                <w:top w:val="none" w:sz="0" w:space="0" w:color="auto"/>
                <w:left w:val="none" w:sz="0" w:space="0" w:color="auto"/>
                <w:bottom w:val="none" w:sz="0" w:space="0" w:color="auto"/>
                <w:right w:val="none" w:sz="0" w:space="0" w:color="auto"/>
              </w:divBdr>
            </w:div>
            <w:div w:id="496385093">
              <w:marLeft w:val="0"/>
              <w:marRight w:val="0"/>
              <w:marTop w:val="0"/>
              <w:marBottom w:val="0"/>
              <w:divBdr>
                <w:top w:val="none" w:sz="0" w:space="0" w:color="auto"/>
                <w:left w:val="none" w:sz="0" w:space="0" w:color="auto"/>
                <w:bottom w:val="none" w:sz="0" w:space="0" w:color="auto"/>
                <w:right w:val="none" w:sz="0" w:space="0" w:color="auto"/>
              </w:divBdr>
            </w:div>
            <w:div w:id="548297749">
              <w:marLeft w:val="0"/>
              <w:marRight w:val="0"/>
              <w:marTop w:val="0"/>
              <w:marBottom w:val="0"/>
              <w:divBdr>
                <w:top w:val="none" w:sz="0" w:space="0" w:color="auto"/>
                <w:left w:val="none" w:sz="0" w:space="0" w:color="auto"/>
                <w:bottom w:val="none" w:sz="0" w:space="0" w:color="auto"/>
                <w:right w:val="none" w:sz="0" w:space="0" w:color="auto"/>
              </w:divBdr>
            </w:div>
            <w:div w:id="590428604">
              <w:marLeft w:val="0"/>
              <w:marRight w:val="0"/>
              <w:marTop w:val="0"/>
              <w:marBottom w:val="0"/>
              <w:divBdr>
                <w:top w:val="none" w:sz="0" w:space="0" w:color="auto"/>
                <w:left w:val="none" w:sz="0" w:space="0" w:color="auto"/>
                <w:bottom w:val="none" w:sz="0" w:space="0" w:color="auto"/>
                <w:right w:val="none" w:sz="0" w:space="0" w:color="auto"/>
              </w:divBdr>
            </w:div>
            <w:div w:id="632296475">
              <w:marLeft w:val="0"/>
              <w:marRight w:val="0"/>
              <w:marTop w:val="0"/>
              <w:marBottom w:val="0"/>
              <w:divBdr>
                <w:top w:val="none" w:sz="0" w:space="0" w:color="auto"/>
                <w:left w:val="none" w:sz="0" w:space="0" w:color="auto"/>
                <w:bottom w:val="none" w:sz="0" w:space="0" w:color="auto"/>
                <w:right w:val="none" w:sz="0" w:space="0" w:color="auto"/>
              </w:divBdr>
            </w:div>
            <w:div w:id="673842243">
              <w:marLeft w:val="0"/>
              <w:marRight w:val="0"/>
              <w:marTop w:val="0"/>
              <w:marBottom w:val="0"/>
              <w:divBdr>
                <w:top w:val="none" w:sz="0" w:space="0" w:color="auto"/>
                <w:left w:val="none" w:sz="0" w:space="0" w:color="auto"/>
                <w:bottom w:val="none" w:sz="0" w:space="0" w:color="auto"/>
                <w:right w:val="none" w:sz="0" w:space="0" w:color="auto"/>
              </w:divBdr>
            </w:div>
            <w:div w:id="765468181">
              <w:marLeft w:val="0"/>
              <w:marRight w:val="0"/>
              <w:marTop w:val="0"/>
              <w:marBottom w:val="0"/>
              <w:divBdr>
                <w:top w:val="none" w:sz="0" w:space="0" w:color="auto"/>
                <w:left w:val="none" w:sz="0" w:space="0" w:color="auto"/>
                <w:bottom w:val="none" w:sz="0" w:space="0" w:color="auto"/>
                <w:right w:val="none" w:sz="0" w:space="0" w:color="auto"/>
              </w:divBdr>
            </w:div>
            <w:div w:id="768353867">
              <w:marLeft w:val="0"/>
              <w:marRight w:val="0"/>
              <w:marTop w:val="0"/>
              <w:marBottom w:val="0"/>
              <w:divBdr>
                <w:top w:val="none" w:sz="0" w:space="0" w:color="auto"/>
                <w:left w:val="none" w:sz="0" w:space="0" w:color="auto"/>
                <w:bottom w:val="none" w:sz="0" w:space="0" w:color="auto"/>
                <w:right w:val="none" w:sz="0" w:space="0" w:color="auto"/>
              </w:divBdr>
            </w:div>
            <w:div w:id="823474225">
              <w:marLeft w:val="0"/>
              <w:marRight w:val="0"/>
              <w:marTop w:val="0"/>
              <w:marBottom w:val="0"/>
              <w:divBdr>
                <w:top w:val="none" w:sz="0" w:space="0" w:color="auto"/>
                <w:left w:val="none" w:sz="0" w:space="0" w:color="auto"/>
                <w:bottom w:val="none" w:sz="0" w:space="0" w:color="auto"/>
                <w:right w:val="none" w:sz="0" w:space="0" w:color="auto"/>
              </w:divBdr>
            </w:div>
            <w:div w:id="993678397">
              <w:marLeft w:val="0"/>
              <w:marRight w:val="0"/>
              <w:marTop w:val="0"/>
              <w:marBottom w:val="0"/>
              <w:divBdr>
                <w:top w:val="none" w:sz="0" w:space="0" w:color="auto"/>
                <w:left w:val="none" w:sz="0" w:space="0" w:color="auto"/>
                <w:bottom w:val="none" w:sz="0" w:space="0" w:color="auto"/>
                <w:right w:val="none" w:sz="0" w:space="0" w:color="auto"/>
              </w:divBdr>
            </w:div>
            <w:div w:id="1069428796">
              <w:marLeft w:val="0"/>
              <w:marRight w:val="0"/>
              <w:marTop w:val="0"/>
              <w:marBottom w:val="0"/>
              <w:divBdr>
                <w:top w:val="none" w:sz="0" w:space="0" w:color="auto"/>
                <w:left w:val="none" w:sz="0" w:space="0" w:color="auto"/>
                <w:bottom w:val="none" w:sz="0" w:space="0" w:color="auto"/>
                <w:right w:val="none" w:sz="0" w:space="0" w:color="auto"/>
              </w:divBdr>
            </w:div>
            <w:div w:id="1125805749">
              <w:marLeft w:val="0"/>
              <w:marRight w:val="0"/>
              <w:marTop w:val="0"/>
              <w:marBottom w:val="0"/>
              <w:divBdr>
                <w:top w:val="none" w:sz="0" w:space="0" w:color="auto"/>
                <w:left w:val="none" w:sz="0" w:space="0" w:color="auto"/>
                <w:bottom w:val="none" w:sz="0" w:space="0" w:color="auto"/>
                <w:right w:val="none" w:sz="0" w:space="0" w:color="auto"/>
              </w:divBdr>
            </w:div>
            <w:div w:id="1145320973">
              <w:marLeft w:val="0"/>
              <w:marRight w:val="0"/>
              <w:marTop w:val="0"/>
              <w:marBottom w:val="0"/>
              <w:divBdr>
                <w:top w:val="none" w:sz="0" w:space="0" w:color="auto"/>
                <w:left w:val="none" w:sz="0" w:space="0" w:color="auto"/>
                <w:bottom w:val="none" w:sz="0" w:space="0" w:color="auto"/>
                <w:right w:val="none" w:sz="0" w:space="0" w:color="auto"/>
              </w:divBdr>
            </w:div>
            <w:div w:id="1427847689">
              <w:marLeft w:val="0"/>
              <w:marRight w:val="0"/>
              <w:marTop w:val="0"/>
              <w:marBottom w:val="0"/>
              <w:divBdr>
                <w:top w:val="none" w:sz="0" w:space="0" w:color="auto"/>
                <w:left w:val="none" w:sz="0" w:space="0" w:color="auto"/>
                <w:bottom w:val="none" w:sz="0" w:space="0" w:color="auto"/>
                <w:right w:val="none" w:sz="0" w:space="0" w:color="auto"/>
              </w:divBdr>
            </w:div>
            <w:div w:id="1496528031">
              <w:marLeft w:val="0"/>
              <w:marRight w:val="0"/>
              <w:marTop w:val="0"/>
              <w:marBottom w:val="0"/>
              <w:divBdr>
                <w:top w:val="none" w:sz="0" w:space="0" w:color="auto"/>
                <w:left w:val="none" w:sz="0" w:space="0" w:color="auto"/>
                <w:bottom w:val="none" w:sz="0" w:space="0" w:color="auto"/>
                <w:right w:val="none" w:sz="0" w:space="0" w:color="auto"/>
              </w:divBdr>
            </w:div>
            <w:div w:id="1593539670">
              <w:marLeft w:val="0"/>
              <w:marRight w:val="0"/>
              <w:marTop w:val="0"/>
              <w:marBottom w:val="0"/>
              <w:divBdr>
                <w:top w:val="none" w:sz="0" w:space="0" w:color="auto"/>
                <w:left w:val="none" w:sz="0" w:space="0" w:color="auto"/>
                <w:bottom w:val="none" w:sz="0" w:space="0" w:color="auto"/>
                <w:right w:val="none" w:sz="0" w:space="0" w:color="auto"/>
              </w:divBdr>
            </w:div>
            <w:div w:id="1655061533">
              <w:marLeft w:val="0"/>
              <w:marRight w:val="0"/>
              <w:marTop w:val="0"/>
              <w:marBottom w:val="0"/>
              <w:divBdr>
                <w:top w:val="none" w:sz="0" w:space="0" w:color="auto"/>
                <w:left w:val="none" w:sz="0" w:space="0" w:color="auto"/>
                <w:bottom w:val="none" w:sz="0" w:space="0" w:color="auto"/>
                <w:right w:val="none" w:sz="0" w:space="0" w:color="auto"/>
              </w:divBdr>
            </w:div>
            <w:div w:id="1755735314">
              <w:marLeft w:val="0"/>
              <w:marRight w:val="0"/>
              <w:marTop w:val="0"/>
              <w:marBottom w:val="0"/>
              <w:divBdr>
                <w:top w:val="none" w:sz="0" w:space="0" w:color="auto"/>
                <w:left w:val="none" w:sz="0" w:space="0" w:color="auto"/>
                <w:bottom w:val="none" w:sz="0" w:space="0" w:color="auto"/>
                <w:right w:val="none" w:sz="0" w:space="0" w:color="auto"/>
              </w:divBdr>
            </w:div>
            <w:div w:id="1959407912">
              <w:marLeft w:val="0"/>
              <w:marRight w:val="0"/>
              <w:marTop w:val="0"/>
              <w:marBottom w:val="0"/>
              <w:divBdr>
                <w:top w:val="none" w:sz="0" w:space="0" w:color="auto"/>
                <w:left w:val="none" w:sz="0" w:space="0" w:color="auto"/>
                <w:bottom w:val="none" w:sz="0" w:space="0" w:color="auto"/>
                <w:right w:val="none" w:sz="0" w:space="0" w:color="auto"/>
              </w:divBdr>
            </w:div>
            <w:div w:id="1978559558">
              <w:marLeft w:val="0"/>
              <w:marRight w:val="0"/>
              <w:marTop w:val="0"/>
              <w:marBottom w:val="0"/>
              <w:divBdr>
                <w:top w:val="none" w:sz="0" w:space="0" w:color="auto"/>
                <w:left w:val="none" w:sz="0" w:space="0" w:color="auto"/>
                <w:bottom w:val="none" w:sz="0" w:space="0" w:color="auto"/>
                <w:right w:val="none" w:sz="0" w:space="0" w:color="auto"/>
              </w:divBdr>
            </w:div>
            <w:div w:id="21367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6844">
      <w:bodyDiv w:val="1"/>
      <w:marLeft w:val="0"/>
      <w:marRight w:val="0"/>
      <w:marTop w:val="0"/>
      <w:marBottom w:val="0"/>
      <w:divBdr>
        <w:top w:val="none" w:sz="0" w:space="0" w:color="auto"/>
        <w:left w:val="none" w:sz="0" w:space="0" w:color="auto"/>
        <w:bottom w:val="none" w:sz="0" w:space="0" w:color="auto"/>
        <w:right w:val="none" w:sz="0" w:space="0" w:color="auto"/>
      </w:divBdr>
    </w:div>
    <w:div w:id="878080845">
      <w:bodyDiv w:val="1"/>
      <w:marLeft w:val="0"/>
      <w:marRight w:val="0"/>
      <w:marTop w:val="0"/>
      <w:marBottom w:val="0"/>
      <w:divBdr>
        <w:top w:val="none" w:sz="0" w:space="0" w:color="auto"/>
        <w:left w:val="none" w:sz="0" w:space="0" w:color="auto"/>
        <w:bottom w:val="none" w:sz="0" w:space="0" w:color="auto"/>
        <w:right w:val="none" w:sz="0" w:space="0" w:color="auto"/>
      </w:divBdr>
      <w:divsChild>
        <w:div w:id="557328992">
          <w:marLeft w:val="0"/>
          <w:marRight w:val="0"/>
          <w:marTop w:val="0"/>
          <w:marBottom w:val="0"/>
          <w:divBdr>
            <w:top w:val="none" w:sz="0" w:space="0" w:color="auto"/>
            <w:left w:val="none" w:sz="0" w:space="0" w:color="auto"/>
            <w:bottom w:val="none" w:sz="0" w:space="0" w:color="auto"/>
            <w:right w:val="none" w:sz="0" w:space="0" w:color="auto"/>
          </w:divBdr>
          <w:divsChild>
            <w:div w:id="7677017">
              <w:marLeft w:val="0"/>
              <w:marRight w:val="0"/>
              <w:marTop w:val="0"/>
              <w:marBottom w:val="0"/>
              <w:divBdr>
                <w:top w:val="none" w:sz="0" w:space="0" w:color="auto"/>
                <w:left w:val="none" w:sz="0" w:space="0" w:color="auto"/>
                <w:bottom w:val="none" w:sz="0" w:space="0" w:color="auto"/>
                <w:right w:val="none" w:sz="0" w:space="0" w:color="auto"/>
              </w:divBdr>
            </w:div>
            <w:div w:id="41948326">
              <w:marLeft w:val="0"/>
              <w:marRight w:val="0"/>
              <w:marTop w:val="0"/>
              <w:marBottom w:val="0"/>
              <w:divBdr>
                <w:top w:val="none" w:sz="0" w:space="0" w:color="auto"/>
                <w:left w:val="none" w:sz="0" w:space="0" w:color="auto"/>
                <w:bottom w:val="none" w:sz="0" w:space="0" w:color="auto"/>
                <w:right w:val="none" w:sz="0" w:space="0" w:color="auto"/>
              </w:divBdr>
            </w:div>
            <w:div w:id="57633525">
              <w:marLeft w:val="0"/>
              <w:marRight w:val="0"/>
              <w:marTop w:val="0"/>
              <w:marBottom w:val="0"/>
              <w:divBdr>
                <w:top w:val="none" w:sz="0" w:space="0" w:color="auto"/>
                <w:left w:val="none" w:sz="0" w:space="0" w:color="auto"/>
                <w:bottom w:val="none" w:sz="0" w:space="0" w:color="auto"/>
                <w:right w:val="none" w:sz="0" w:space="0" w:color="auto"/>
              </w:divBdr>
            </w:div>
            <w:div w:id="58790708">
              <w:marLeft w:val="0"/>
              <w:marRight w:val="0"/>
              <w:marTop w:val="0"/>
              <w:marBottom w:val="0"/>
              <w:divBdr>
                <w:top w:val="none" w:sz="0" w:space="0" w:color="auto"/>
                <w:left w:val="none" w:sz="0" w:space="0" w:color="auto"/>
                <w:bottom w:val="none" w:sz="0" w:space="0" w:color="auto"/>
                <w:right w:val="none" w:sz="0" w:space="0" w:color="auto"/>
              </w:divBdr>
            </w:div>
            <w:div w:id="116219067">
              <w:marLeft w:val="0"/>
              <w:marRight w:val="0"/>
              <w:marTop w:val="0"/>
              <w:marBottom w:val="0"/>
              <w:divBdr>
                <w:top w:val="none" w:sz="0" w:space="0" w:color="auto"/>
                <w:left w:val="none" w:sz="0" w:space="0" w:color="auto"/>
                <w:bottom w:val="none" w:sz="0" w:space="0" w:color="auto"/>
                <w:right w:val="none" w:sz="0" w:space="0" w:color="auto"/>
              </w:divBdr>
            </w:div>
            <w:div w:id="127675693">
              <w:marLeft w:val="0"/>
              <w:marRight w:val="0"/>
              <w:marTop w:val="0"/>
              <w:marBottom w:val="0"/>
              <w:divBdr>
                <w:top w:val="none" w:sz="0" w:space="0" w:color="auto"/>
                <w:left w:val="none" w:sz="0" w:space="0" w:color="auto"/>
                <w:bottom w:val="none" w:sz="0" w:space="0" w:color="auto"/>
                <w:right w:val="none" w:sz="0" w:space="0" w:color="auto"/>
              </w:divBdr>
            </w:div>
            <w:div w:id="129831599">
              <w:marLeft w:val="0"/>
              <w:marRight w:val="0"/>
              <w:marTop w:val="0"/>
              <w:marBottom w:val="0"/>
              <w:divBdr>
                <w:top w:val="none" w:sz="0" w:space="0" w:color="auto"/>
                <w:left w:val="none" w:sz="0" w:space="0" w:color="auto"/>
                <w:bottom w:val="none" w:sz="0" w:space="0" w:color="auto"/>
                <w:right w:val="none" w:sz="0" w:space="0" w:color="auto"/>
              </w:divBdr>
            </w:div>
            <w:div w:id="208883962">
              <w:marLeft w:val="0"/>
              <w:marRight w:val="0"/>
              <w:marTop w:val="0"/>
              <w:marBottom w:val="0"/>
              <w:divBdr>
                <w:top w:val="none" w:sz="0" w:space="0" w:color="auto"/>
                <w:left w:val="none" w:sz="0" w:space="0" w:color="auto"/>
                <w:bottom w:val="none" w:sz="0" w:space="0" w:color="auto"/>
                <w:right w:val="none" w:sz="0" w:space="0" w:color="auto"/>
              </w:divBdr>
            </w:div>
            <w:div w:id="237524856">
              <w:marLeft w:val="0"/>
              <w:marRight w:val="0"/>
              <w:marTop w:val="0"/>
              <w:marBottom w:val="0"/>
              <w:divBdr>
                <w:top w:val="none" w:sz="0" w:space="0" w:color="auto"/>
                <w:left w:val="none" w:sz="0" w:space="0" w:color="auto"/>
                <w:bottom w:val="none" w:sz="0" w:space="0" w:color="auto"/>
                <w:right w:val="none" w:sz="0" w:space="0" w:color="auto"/>
              </w:divBdr>
            </w:div>
            <w:div w:id="255134733">
              <w:marLeft w:val="0"/>
              <w:marRight w:val="0"/>
              <w:marTop w:val="0"/>
              <w:marBottom w:val="0"/>
              <w:divBdr>
                <w:top w:val="none" w:sz="0" w:space="0" w:color="auto"/>
                <w:left w:val="none" w:sz="0" w:space="0" w:color="auto"/>
                <w:bottom w:val="none" w:sz="0" w:space="0" w:color="auto"/>
                <w:right w:val="none" w:sz="0" w:space="0" w:color="auto"/>
              </w:divBdr>
            </w:div>
            <w:div w:id="263997774">
              <w:marLeft w:val="0"/>
              <w:marRight w:val="0"/>
              <w:marTop w:val="0"/>
              <w:marBottom w:val="0"/>
              <w:divBdr>
                <w:top w:val="none" w:sz="0" w:space="0" w:color="auto"/>
                <w:left w:val="none" w:sz="0" w:space="0" w:color="auto"/>
                <w:bottom w:val="none" w:sz="0" w:space="0" w:color="auto"/>
                <w:right w:val="none" w:sz="0" w:space="0" w:color="auto"/>
              </w:divBdr>
            </w:div>
            <w:div w:id="282076491">
              <w:marLeft w:val="0"/>
              <w:marRight w:val="0"/>
              <w:marTop w:val="0"/>
              <w:marBottom w:val="0"/>
              <w:divBdr>
                <w:top w:val="none" w:sz="0" w:space="0" w:color="auto"/>
                <w:left w:val="none" w:sz="0" w:space="0" w:color="auto"/>
                <w:bottom w:val="none" w:sz="0" w:space="0" w:color="auto"/>
                <w:right w:val="none" w:sz="0" w:space="0" w:color="auto"/>
              </w:divBdr>
            </w:div>
            <w:div w:id="527915865">
              <w:marLeft w:val="0"/>
              <w:marRight w:val="0"/>
              <w:marTop w:val="0"/>
              <w:marBottom w:val="0"/>
              <w:divBdr>
                <w:top w:val="none" w:sz="0" w:space="0" w:color="auto"/>
                <w:left w:val="none" w:sz="0" w:space="0" w:color="auto"/>
                <w:bottom w:val="none" w:sz="0" w:space="0" w:color="auto"/>
                <w:right w:val="none" w:sz="0" w:space="0" w:color="auto"/>
              </w:divBdr>
            </w:div>
            <w:div w:id="541483306">
              <w:marLeft w:val="0"/>
              <w:marRight w:val="0"/>
              <w:marTop w:val="0"/>
              <w:marBottom w:val="0"/>
              <w:divBdr>
                <w:top w:val="none" w:sz="0" w:space="0" w:color="auto"/>
                <w:left w:val="none" w:sz="0" w:space="0" w:color="auto"/>
                <w:bottom w:val="none" w:sz="0" w:space="0" w:color="auto"/>
                <w:right w:val="none" w:sz="0" w:space="0" w:color="auto"/>
              </w:divBdr>
            </w:div>
            <w:div w:id="591469227">
              <w:marLeft w:val="0"/>
              <w:marRight w:val="0"/>
              <w:marTop w:val="0"/>
              <w:marBottom w:val="0"/>
              <w:divBdr>
                <w:top w:val="none" w:sz="0" w:space="0" w:color="auto"/>
                <w:left w:val="none" w:sz="0" w:space="0" w:color="auto"/>
                <w:bottom w:val="none" w:sz="0" w:space="0" w:color="auto"/>
                <w:right w:val="none" w:sz="0" w:space="0" w:color="auto"/>
              </w:divBdr>
            </w:div>
            <w:div w:id="606011566">
              <w:marLeft w:val="0"/>
              <w:marRight w:val="0"/>
              <w:marTop w:val="0"/>
              <w:marBottom w:val="0"/>
              <w:divBdr>
                <w:top w:val="none" w:sz="0" w:space="0" w:color="auto"/>
                <w:left w:val="none" w:sz="0" w:space="0" w:color="auto"/>
                <w:bottom w:val="none" w:sz="0" w:space="0" w:color="auto"/>
                <w:right w:val="none" w:sz="0" w:space="0" w:color="auto"/>
              </w:divBdr>
            </w:div>
            <w:div w:id="637078579">
              <w:marLeft w:val="0"/>
              <w:marRight w:val="0"/>
              <w:marTop w:val="0"/>
              <w:marBottom w:val="0"/>
              <w:divBdr>
                <w:top w:val="none" w:sz="0" w:space="0" w:color="auto"/>
                <w:left w:val="none" w:sz="0" w:space="0" w:color="auto"/>
                <w:bottom w:val="none" w:sz="0" w:space="0" w:color="auto"/>
                <w:right w:val="none" w:sz="0" w:space="0" w:color="auto"/>
              </w:divBdr>
            </w:div>
            <w:div w:id="757411042">
              <w:marLeft w:val="0"/>
              <w:marRight w:val="0"/>
              <w:marTop w:val="0"/>
              <w:marBottom w:val="0"/>
              <w:divBdr>
                <w:top w:val="none" w:sz="0" w:space="0" w:color="auto"/>
                <w:left w:val="none" w:sz="0" w:space="0" w:color="auto"/>
                <w:bottom w:val="none" w:sz="0" w:space="0" w:color="auto"/>
                <w:right w:val="none" w:sz="0" w:space="0" w:color="auto"/>
              </w:divBdr>
            </w:div>
            <w:div w:id="829294913">
              <w:marLeft w:val="0"/>
              <w:marRight w:val="0"/>
              <w:marTop w:val="0"/>
              <w:marBottom w:val="0"/>
              <w:divBdr>
                <w:top w:val="none" w:sz="0" w:space="0" w:color="auto"/>
                <w:left w:val="none" w:sz="0" w:space="0" w:color="auto"/>
                <w:bottom w:val="none" w:sz="0" w:space="0" w:color="auto"/>
                <w:right w:val="none" w:sz="0" w:space="0" w:color="auto"/>
              </w:divBdr>
            </w:div>
            <w:div w:id="910575679">
              <w:marLeft w:val="0"/>
              <w:marRight w:val="0"/>
              <w:marTop w:val="0"/>
              <w:marBottom w:val="0"/>
              <w:divBdr>
                <w:top w:val="none" w:sz="0" w:space="0" w:color="auto"/>
                <w:left w:val="none" w:sz="0" w:space="0" w:color="auto"/>
                <w:bottom w:val="none" w:sz="0" w:space="0" w:color="auto"/>
                <w:right w:val="none" w:sz="0" w:space="0" w:color="auto"/>
              </w:divBdr>
            </w:div>
            <w:div w:id="914241243">
              <w:marLeft w:val="0"/>
              <w:marRight w:val="0"/>
              <w:marTop w:val="0"/>
              <w:marBottom w:val="0"/>
              <w:divBdr>
                <w:top w:val="none" w:sz="0" w:space="0" w:color="auto"/>
                <w:left w:val="none" w:sz="0" w:space="0" w:color="auto"/>
                <w:bottom w:val="none" w:sz="0" w:space="0" w:color="auto"/>
                <w:right w:val="none" w:sz="0" w:space="0" w:color="auto"/>
              </w:divBdr>
            </w:div>
            <w:div w:id="1008410860">
              <w:marLeft w:val="0"/>
              <w:marRight w:val="0"/>
              <w:marTop w:val="0"/>
              <w:marBottom w:val="0"/>
              <w:divBdr>
                <w:top w:val="none" w:sz="0" w:space="0" w:color="auto"/>
                <w:left w:val="none" w:sz="0" w:space="0" w:color="auto"/>
                <w:bottom w:val="none" w:sz="0" w:space="0" w:color="auto"/>
                <w:right w:val="none" w:sz="0" w:space="0" w:color="auto"/>
              </w:divBdr>
            </w:div>
            <w:div w:id="1092974761">
              <w:marLeft w:val="0"/>
              <w:marRight w:val="0"/>
              <w:marTop w:val="0"/>
              <w:marBottom w:val="0"/>
              <w:divBdr>
                <w:top w:val="none" w:sz="0" w:space="0" w:color="auto"/>
                <w:left w:val="none" w:sz="0" w:space="0" w:color="auto"/>
                <w:bottom w:val="none" w:sz="0" w:space="0" w:color="auto"/>
                <w:right w:val="none" w:sz="0" w:space="0" w:color="auto"/>
              </w:divBdr>
            </w:div>
            <w:div w:id="1130975665">
              <w:marLeft w:val="0"/>
              <w:marRight w:val="0"/>
              <w:marTop w:val="0"/>
              <w:marBottom w:val="0"/>
              <w:divBdr>
                <w:top w:val="none" w:sz="0" w:space="0" w:color="auto"/>
                <w:left w:val="none" w:sz="0" w:space="0" w:color="auto"/>
                <w:bottom w:val="none" w:sz="0" w:space="0" w:color="auto"/>
                <w:right w:val="none" w:sz="0" w:space="0" w:color="auto"/>
              </w:divBdr>
            </w:div>
            <w:div w:id="1140464826">
              <w:marLeft w:val="0"/>
              <w:marRight w:val="0"/>
              <w:marTop w:val="0"/>
              <w:marBottom w:val="0"/>
              <w:divBdr>
                <w:top w:val="none" w:sz="0" w:space="0" w:color="auto"/>
                <w:left w:val="none" w:sz="0" w:space="0" w:color="auto"/>
                <w:bottom w:val="none" w:sz="0" w:space="0" w:color="auto"/>
                <w:right w:val="none" w:sz="0" w:space="0" w:color="auto"/>
              </w:divBdr>
            </w:div>
            <w:div w:id="1186602609">
              <w:marLeft w:val="0"/>
              <w:marRight w:val="0"/>
              <w:marTop w:val="0"/>
              <w:marBottom w:val="0"/>
              <w:divBdr>
                <w:top w:val="none" w:sz="0" w:space="0" w:color="auto"/>
                <w:left w:val="none" w:sz="0" w:space="0" w:color="auto"/>
                <w:bottom w:val="none" w:sz="0" w:space="0" w:color="auto"/>
                <w:right w:val="none" w:sz="0" w:space="0" w:color="auto"/>
              </w:divBdr>
            </w:div>
            <w:div w:id="1225792799">
              <w:marLeft w:val="0"/>
              <w:marRight w:val="0"/>
              <w:marTop w:val="0"/>
              <w:marBottom w:val="0"/>
              <w:divBdr>
                <w:top w:val="none" w:sz="0" w:space="0" w:color="auto"/>
                <w:left w:val="none" w:sz="0" w:space="0" w:color="auto"/>
                <w:bottom w:val="none" w:sz="0" w:space="0" w:color="auto"/>
                <w:right w:val="none" w:sz="0" w:space="0" w:color="auto"/>
              </w:divBdr>
            </w:div>
            <w:div w:id="1248149187">
              <w:marLeft w:val="0"/>
              <w:marRight w:val="0"/>
              <w:marTop w:val="0"/>
              <w:marBottom w:val="0"/>
              <w:divBdr>
                <w:top w:val="none" w:sz="0" w:space="0" w:color="auto"/>
                <w:left w:val="none" w:sz="0" w:space="0" w:color="auto"/>
                <w:bottom w:val="none" w:sz="0" w:space="0" w:color="auto"/>
                <w:right w:val="none" w:sz="0" w:space="0" w:color="auto"/>
              </w:divBdr>
            </w:div>
            <w:div w:id="1307664214">
              <w:marLeft w:val="0"/>
              <w:marRight w:val="0"/>
              <w:marTop w:val="0"/>
              <w:marBottom w:val="0"/>
              <w:divBdr>
                <w:top w:val="none" w:sz="0" w:space="0" w:color="auto"/>
                <w:left w:val="none" w:sz="0" w:space="0" w:color="auto"/>
                <w:bottom w:val="none" w:sz="0" w:space="0" w:color="auto"/>
                <w:right w:val="none" w:sz="0" w:space="0" w:color="auto"/>
              </w:divBdr>
            </w:div>
            <w:div w:id="1358652444">
              <w:marLeft w:val="0"/>
              <w:marRight w:val="0"/>
              <w:marTop w:val="0"/>
              <w:marBottom w:val="0"/>
              <w:divBdr>
                <w:top w:val="none" w:sz="0" w:space="0" w:color="auto"/>
                <w:left w:val="none" w:sz="0" w:space="0" w:color="auto"/>
                <w:bottom w:val="none" w:sz="0" w:space="0" w:color="auto"/>
                <w:right w:val="none" w:sz="0" w:space="0" w:color="auto"/>
              </w:divBdr>
            </w:div>
            <w:div w:id="1419209338">
              <w:marLeft w:val="0"/>
              <w:marRight w:val="0"/>
              <w:marTop w:val="0"/>
              <w:marBottom w:val="0"/>
              <w:divBdr>
                <w:top w:val="none" w:sz="0" w:space="0" w:color="auto"/>
                <w:left w:val="none" w:sz="0" w:space="0" w:color="auto"/>
                <w:bottom w:val="none" w:sz="0" w:space="0" w:color="auto"/>
                <w:right w:val="none" w:sz="0" w:space="0" w:color="auto"/>
              </w:divBdr>
            </w:div>
            <w:div w:id="1510481479">
              <w:marLeft w:val="0"/>
              <w:marRight w:val="0"/>
              <w:marTop w:val="0"/>
              <w:marBottom w:val="0"/>
              <w:divBdr>
                <w:top w:val="none" w:sz="0" w:space="0" w:color="auto"/>
                <w:left w:val="none" w:sz="0" w:space="0" w:color="auto"/>
                <w:bottom w:val="none" w:sz="0" w:space="0" w:color="auto"/>
                <w:right w:val="none" w:sz="0" w:space="0" w:color="auto"/>
              </w:divBdr>
            </w:div>
            <w:div w:id="1671758354">
              <w:marLeft w:val="0"/>
              <w:marRight w:val="0"/>
              <w:marTop w:val="0"/>
              <w:marBottom w:val="0"/>
              <w:divBdr>
                <w:top w:val="none" w:sz="0" w:space="0" w:color="auto"/>
                <w:left w:val="none" w:sz="0" w:space="0" w:color="auto"/>
                <w:bottom w:val="none" w:sz="0" w:space="0" w:color="auto"/>
                <w:right w:val="none" w:sz="0" w:space="0" w:color="auto"/>
              </w:divBdr>
            </w:div>
            <w:div w:id="1775858663">
              <w:marLeft w:val="0"/>
              <w:marRight w:val="0"/>
              <w:marTop w:val="0"/>
              <w:marBottom w:val="0"/>
              <w:divBdr>
                <w:top w:val="none" w:sz="0" w:space="0" w:color="auto"/>
                <w:left w:val="none" w:sz="0" w:space="0" w:color="auto"/>
                <w:bottom w:val="none" w:sz="0" w:space="0" w:color="auto"/>
                <w:right w:val="none" w:sz="0" w:space="0" w:color="auto"/>
              </w:divBdr>
            </w:div>
            <w:div w:id="19335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00079">
      <w:bodyDiv w:val="1"/>
      <w:marLeft w:val="0"/>
      <w:marRight w:val="0"/>
      <w:marTop w:val="0"/>
      <w:marBottom w:val="0"/>
      <w:divBdr>
        <w:top w:val="none" w:sz="0" w:space="0" w:color="auto"/>
        <w:left w:val="none" w:sz="0" w:space="0" w:color="auto"/>
        <w:bottom w:val="none" w:sz="0" w:space="0" w:color="auto"/>
        <w:right w:val="none" w:sz="0" w:space="0" w:color="auto"/>
      </w:divBdr>
      <w:divsChild>
        <w:div w:id="384448610">
          <w:marLeft w:val="0"/>
          <w:marRight w:val="0"/>
          <w:marTop w:val="0"/>
          <w:marBottom w:val="0"/>
          <w:divBdr>
            <w:top w:val="none" w:sz="0" w:space="0" w:color="auto"/>
            <w:left w:val="none" w:sz="0" w:space="0" w:color="auto"/>
            <w:bottom w:val="none" w:sz="0" w:space="0" w:color="auto"/>
            <w:right w:val="none" w:sz="0" w:space="0" w:color="auto"/>
          </w:divBdr>
        </w:div>
        <w:div w:id="439297369">
          <w:marLeft w:val="0"/>
          <w:marRight w:val="0"/>
          <w:marTop w:val="0"/>
          <w:marBottom w:val="0"/>
          <w:divBdr>
            <w:top w:val="none" w:sz="0" w:space="0" w:color="auto"/>
            <w:left w:val="none" w:sz="0" w:space="0" w:color="auto"/>
            <w:bottom w:val="none" w:sz="0" w:space="0" w:color="auto"/>
            <w:right w:val="none" w:sz="0" w:space="0" w:color="auto"/>
          </w:divBdr>
        </w:div>
        <w:div w:id="852262636">
          <w:marLeft w:val="0"/>
          <w:marRight w:val="0"/>
          <w:marTop w:val="0"/>
          <w:marBottom w:val="0"/>
          <w:divBdr>
            <w:top w:val="none" w:sz="0" w:space="0" w:color="auto"/>
            <w:left w:val="none" w:sz="0" w:space="0" w:color="auto"/>
            <w:bottom w:val="none" w:sz="0" w:space="0" w:color="auto"/>
            <w:right w:val="none" w:sz="0" w:space="0" w:color="auto"/>
          </w:divBdr>
        </w:div>
        <w:div w:id="1085298111">
          <w:marLeft w:val="0"/>
          <w:marRight w:val="0"/>
          <w:marTop w:val="0"/>
          <w:marBottom w:val="0"/>
          <w:divBdr>
            <w:top w:val="none" w:sz="0" w:space="0" w:color="auto"/>
            <w:left w:val="none" w:sz="0" w:space="0" w:color="auto"/>
            <w:bottom w:val="none" w:sz="0" w:space="0" w:color="auto"/>
            <w:right w:val="none" w:sz="0" w:space="0" w:color="auto"/>
          </w:divBdr>
        </w:div>
        <w:div w:id="1258442899">
          <w:marLeft w:val="0"/>
          <w:marRight w:val="0"/>
          <w:marTop w:val="0"/>
          <w:marBottom w:val="0"/>
          <w:divBdr>
            <w:top w:val="none" w:sz="0" w:space="0" w:color="auto"/>
            <w:left w:val="none" w:sz="0" w:space="0" w:color="auto"/>
            <w:bottom w:val="none" w:sz="0" w:space="0" w:color="auto"/>
            <w:right w:val="none" w:sz="0" w:space="0" w:color="auto"/>
          </w:divBdr>
        </w:div>
        <w:div w:id="1317152335">
          <w:marLeft w:val="0"/>
          <w:marRight w:val="0"/>
          <w:marTop w:val="0"/>
          <w:marBottom w:val="0"/>
          <w:divBdr>
            <w:top w:val="none" w:sz="0" w:space="0" w:color="auto"/>
            <w:left w:val="none" w:sz="0" w:space="0" w:color="auto"/>
            <w:bottom w:val="none" w:sz="0" w:space="0" w:color="auto"/>
            <w:right w:val="none" w:sz="0" w:space="0" w:color="auto"/>
          </w:divBdr>
        </w:div>
        <w:div w:id="1558666651">
          <w:marLeft w:val="0"/>
          <w:marRight w:val="0"/>
          <w:marTop w:val="0"/>
          <w:marBottom w:val="0"/>
          <w:divBdr>
            <w:top w:val="none" w:sz="0" w:space="0" w:color="auto"/>
            <w:left w:val="none" w:sz="0" w:space="0" w:color="auto"/>
            <w:bottom w:val="none" w:sz="0" w:space="0" w:color="auto"/>
            <w:right w:val="none" w:sz="0" w:space="0" w:color="auto"/>
          </w:divBdr>
        </w:div>
      </w:divsChild>
    </w:div>
    <w:div w:id="1192037916">
      <w:bodyDiv w:val="1"/>
      <w:marLeft w:val="0"/>
      <w:marRight w:val="0"/>
      <w:marTop w:val="0"/>
      <w:marBottom w:val="0"/>
      <w:divBdr>
        <w:top w:val="none" w:sz="0" w:space="0" w:color="auto"/>
        <w:left w:val="none" w:sz="0" w:space="0" w:color="auto"/>
        <w:bottom w:val="none" w:sz="0" w:space="0" w:color="auto"/>
        <w:right w:val="none" w:sz="0" w:space="0" w:color="auto"/>
      </w:divBdr>
    </w:div>
    <w:div w:id="1459641567">
      <w:bodyDiv w:val="1"/>
      <w:marLeft w:val="0"/>
      <w:marRight w:val="0"/>
      <w:marTop w:val="0"/>
      <w:marBottom w:val="0"/>
      <w:divBdr>
        <w:top w:val="none" w:sz="0" w:space="0" w:color="auto"/>
        <w:left w:val="none" w:sz="0" w:space="0" w:color="auto"/>
        <w:bottom w:val="none" w:sz="0" w:space="0" w:color="auto"/>
        <w:right w:val="none" w:sz="0" w:space="0" w:color="auto"/>
      </w:divBdr>
      <w:divsChild>
        <w:div w:id="146557915">
          <w:marLeft w:val="0"/>
          <w:marRight w:val="0"/>
          <w:marTop w:val="0"/>
          <w:marBottom w:val="0"/>
          <w:divBdr>
            <w:top w:val="none" w:sz="0" w:space="0" w:color="auto"/>
            <w:left w:val="none" w:sz="0" w:space="0" w:color="auto"/>
            <w:bottom w:val="none" w:sz="0" w:space="0" w:color="auto"/>
            <w:right w:val="none" w:sz="0" w:space="0" w:color="auto"/>
          </w:divBdr>
        </w:div>
        <w:div w:id="462774724">
          <w:marLeft w:val="0"/>
          <w:marRight w:val="0"/>
          <w:marTop w:val="0"/>
          <w:marBottom w:val="0"/>
          <w:divBdr>
            <w:top w:val="none" w:sz="0" w:space="0" w:color="auto"/>
            <w:left w:val="none" w:sz="0" w:space="0" w:color="auto"/>
            <w:bottom w:val="none" w:sz="0" w:space="0" w:color="auto"/>
            <w:right w:val="none" w:sz="0" w:space="0" w:color="auto"/>
          </w:divBdr>
        </w:div>
        <w:div w:id="831683128">
          <w:marLeft w:val="0"/>
          <w:marRight w:val="0"/>
          <w:marTop w:val="0"/>
          <w:marBottom w:val="0"/>
          <w:divBdr>
            <w:top w:val="none" w:sz="0" w:space="0" w:color="auto"/>
            <w:left w:val="none" w:sz="0" w:space="0" w:color="auto"/>
            <w:bottom w:val="none" w:sz="0" w:space="0" w:color="auto"/>
            <w:right w:val="none" w:sz="0" w:space="0" w:color="auto"/>
          </w:divBdr>
        </w:div>
        <w:div w:id="946624194">
          <w:marLeft w:val="0"/>
          <w:marRight w:val="0"/>
          <w:marTop w:val="0"/>
          <w:marBottom w:val="0"/>
          <w:divBdr>
            <w:top w:val="none" w:sz="0" w:space="0" w:color="auto"/>
            <w:left w:val="none" w:sz="0" w:space="0" w:color="auto"/>
            <w:bottom w:val="none" w:sz="0" w:space="0" w:color="auto"/>
            <w:right w:val="none" w:sz="0" w:space="0" w:color="auto"/>
          </w:divBdr>
        </w:div>
        <w:div w:id="970670675">
          <w:marLeft w:val="0"/>
          <w:marRight w:val="0"/>
          <w:marTop w:val="0"/>
          <w:marBottom w:val="0"/>
          <w:divBdr>
            <w:top w:val="none" w:sz="0" w:space="0" w:color="auto"/>
            <w:left w:val="none" w:sz="0" w:space="0" w:color="auto"/>
            <w:bottom w:val="none" w:sz="0" w:space="0" w:color="auto"/>
            <w:right w:val="none" w:sz="0" w:space="0" w:color="auto"/>
          </w:divBdr>
        </w:div>
        <w:div w:id="1426344130">
          <w:marLeft w:val="0"/>
          <w:marRight w:val="0"/>
          <w:marTop w:val="0"/>
          <w:marBottom w:val="0"/>
          <w:divBdr>
            <w:top w:val="none" w:sz="0" w:space="0" w:color="auto"/>
            <w:left w:val="none" w:sz="0" w:space="0" w:color="auto"/>
            <w:bottom w:val="none" w:sz="0" w:space="0" w:color="auto"/>
            <w:right w:val="none" w:sz="0" w:space="0" w:color="auto"/>
          </w:divBdr>
        </w:div>
        <w:div w:id="1622489557">
          <w:marLeft w:val="0"/>
          <w:marRight w:val="0"/>
          <w:marTop w:val="0"/>
          <w:marBottom w:val="0"/>
          <w:divBdr>
            <w:top w:val="none" w:sz="0" w:space="0" w:color="auto"/>
            <w:left w:val="none" w:sz="0" w:space="0" w:color="auto"/>
            <w:bottom w:val="none" w:sz="0" w:space="0" w:color="auto"/>
            <w:right w:val="none" w:sz="0" w:space="0" w:color="auto"/>
          </w:divBdr>
        </w:div>
        <w:div w:id="1628507409">
          <w:marLeft w:val="0"/>
          <w:marRight w:val="0"/>
          <w:marTop w:val="0"/>
          <w:marBottom w:val="0"/>
          <w:divBdr>
            <w:top w:val="none" w:sz="0" w:space="0" w:color="auto"/>
            <w:left w:val="none" w:sz="0" w:space="0" w:color="auto"/>
            <w:bottom w:val="none" w:sz="0" w:space="0" w:color="auto"/>
            <w:right w:val="none" w:sz="0" w:space="0" w:color="auto"/>
          </w:divBdr>
        </w:div>
        <w:div w:id="1758558869">
          <w:marLeft w:val="0"/>
          <w:marRight w:val="0"/>
          <w:marTop w:val="0"/>
          <w:marBottom w:val="0"/>
          <w:divBdr>
            <w:top w:val="none" w:sz="0" w:space="0" w:color="auto"/>
            <w:left w:val="none" w:sz="0" w:space="0" w:color="auto"/>
            <w:bottom w:val="none" w:sz="0" w:space="0" w:color="auto"/>
            <w:right w:val="none" w:sz="0" w:space="0" w:color="auto"/>
          </w:divBdr>
        </w:div>
      </w:divsChild>
    </w:div>
    <w:div w:id="1476482921">
      <w:bodyDiv w:val="1"/>
      <w:marLeft w:val="0"/>
      <w:marRight w:val="0"/>
      <w:marTop w:val="0"/>
      <w:marBottom w:val="0"/>
      <w:divBdr>
        <w:top w:val="none" w:sz="0" w:space="0" w:color="auto"/>
        <w:left w:val="none" w:sz="0" w:space="0" w:color="auto"/>
        <w:bottom w:val="none" w:sz="0" w:space="0" w:color="auto"/>
        <w:right w:val="none" w:sz="0" w:space="0" w:color="auto"/>
      </w:divBdr>
      <w:divsChild>
        <w:div w:id="21133767">
          <w:marLeft w:val="0"/>
          <w:marRight w:val="0"/>
          <w:marTop w:val="0"/>
          <w:marBottom w:val="0"/>
          <w:divBdr>
            <w:top w:val="none" w:sz="0" w:space="0" w:color="auto"/>
            <w:left w:val="none" w:sz="0" w:space="0" w:color="auto"/>
            <w:bottom w:val="none" w:sz="0" w:space="0" w:color="auto"/>
            <w:right w:val="none" w:sz="0" w:space="0" w:color="auto"/>
          </w:divBdr>
        </w:div>
        <w:div w:id="60254511">
          <w:marLeft w:val="0"/>
          <w:marRight w:val="0"/>
          <w:marTop w:val="0"/>
          <w:marBottom w:val="0"/>
          <w:divBdr>
            <w:top w:val="none" w:sz="0" w:space="0" w:color="auto"/>
            <w:left w:val="none" w:sz="0" w:space="0" w:color="auto"/>
            <w:bottom w:val="none" w:sz="0" w:space="0" w:color="auto"/>
            <w:right w:val="none" w:sz="0" w:space="0" w:color="auto"/>
          </w:divBdr>
        </w:div>
        <w:div w:id="67306564">
          <w:marLeft w:val="0"/>
          <w:marRight w:val="0"/>
          <w:marTop w:val="0"/>
          <w:marBottom w:val="0"/>
          <w:divBdr>
            <w:top w:val="none" w:sz="0" w:space="0" w:color="auto"/>
            <w:left w:val="none" w:sz="0" w:space="0" w:color="auto"/>
            <w:bottom w:val="none" w:sz="0" w:space="0" w:color="auto"/>
            <w:right w:val="none" w:sz="0" w:space="0" w:color="auto"/>
          </w:divBdr>
        </w:div>
        <w:div w:id="77793564">
          <w:marLeft w:val="0"/>
          <w:marRight w:val="0"/>
          <w:marTop w:val="0"/>
          <w:marBottom w:val="0"/>
          <w:divBdr>
            <w:top w:val="none" w:sz="0" w:space="0" w:color="auto"/>
            <w:left w:val="none" w:sz="0" w:space="0" w:color="auto"/>
            <w:bottom w:val="none" w:sz="0" w:space="0" w:color="auto"/>
            <w:right w:val="none" w:sz="0" w:space="0" w:color="auto"/>
          </w:divBdr>
        </w:div>
        <w:div w:id="110589960">
          <w:marLeft w:val="0"/>
          <w:marRight w:val="0"/>
          <w:marTop w:val="0"/>
          <w:marBottom w:val="0"/>
          <w:divBdr>
            <w:top w:val="none" w:sz="0" w:space="0" w:color="auto"/>
            <w:left w:val="none" w:sz="0" w:space="0" w:color="auto"/>
            <w:bottom w:val="none" w:sz="0" w:space="0" w:color="auto"/>
            <w:right w:val="none" w:sz="0" w:space="0" w:color="auto"/>
          </w:divBdr>
        </w:div>
        <w:div w:id="113063468">
          <w:marLeft w:val="0"/>
          <w:marRight w:val="0"/>
          <w:marTop w:val="0"/>
          <w:marBottom w:val="0"/>
          <w:divBdr>
            <w:top w:val="none" w:sz="0" w:space="0" w:color="auto"/>
            <w:left w:val="none" w:sz="0" w:space="0" w:color="auto"/>
            <w:bottom w:val="none" w:sz="0" w:space="0" w:color="auto"/>
            <w:right w:val="none" w:sz="0" w:space="0" w:color="auto"/>
          </w:divBdr>
        </w:div>
        <w:div w:id="144392547">
          <w:marLeft w:val="0"/>
          <w:marRight w:val="0"/>
          <w:marTop w:val="0"/>
          <w:marBottom w:val="0"/>
          <w:divBdr>
            <w:top w:val="none" w:sz="0" w:space="0" w:color="auto"/>
            <w:left w:val="none" w:sz="0" w:space="0" w:color="auto"/>
            <w:bottom w:val="none" w:sz="0" w:space="0" w:color="auto"/>
            <w:right w:val="none" w:sz="0" w:space="0" w:color="auto"/>
          </w:divBdr>
        </w:div>
        <w:div w:id="228005484">
          <w:marLeft w:val="0"/>
          <w:marRight w:val="0"/>
          <w:marTop w:val="0"/>
          <w:marBottom w:val="0"/>
          <w:divBdr>
            <w:top w:val="none" w:sz="0" w:space="0" w:color="auto"/>
            <w:left w:val="none" w:sz="0" w:space="0" w:color="auto"/>
            <w:bottom w:val="none" w:sz="0" w:space="0" w:color="auto"/>
            <w:right w:val="none" w:sz="0" w:space="0" w:color="auto"/>
          </w:divBdr>
        </w:div>
        <w:div w:id="265239681">
          <w:marLeft w:val="0"/>
          <w:marRight w:val="0"/>
          <w:marTop w:val="0"/>
          <w:marBottom w:val="0"/>
          <w:divBdr>
            <w:top w:val="none" w:sz="0" w:space="0" w:color="auto"/>
            <w:left w:val="none" w:sz="0" w:space="0" w:color="auto"/>
            <w:bottom w:val="none" w:sz="0" w:space="0" w:color="auto"/>
            <w:right w:val="none" w:sz="0" w:space="0" w:color="auto"/>
          </w:divBdr>
        </w:div>
        <w:div w:id="320157758">
          <w:marLeft w:val="0"/>
          <w:marRight w:val="0"/>
          <w:marTop w:val="0"/>
          <w:marBottom w:val="0"/>
          <w:divBdr>
            <w:top w:val="none" w:sz="0" w:space="0" w:color="auto"/>
            <w:left w:val="none" w:sz="0" w:space="0" w:color="auto"/>
            <w:bottom w:val="none" w:sz="0" w:space="0" w:color="auto"/>
            <w:right w:val="none" w:sz="0" w:space="0" w:color="auto"/>
          </w:divBdr>
        </w:div>
        <w:div w:id="392585373">
          <w:marLeft w:val="0"/>
          <w:marRight w:val="0"/>
          <w:marTop w:val="0"/>
          <w:marBottom w:val="0"/>
          <w:divBdr>
            <w:top w:val="none" w:sz="0" w:space="0" w:color="auto"/>
            <w:left w:val="none" w:sz="0" w:space="0" w:color="auto"/>
            <w:bottom w:val="none" w:sz="0" w:space="0" w:color="auto"/>
            <w:right w:val="none" w:sz="0" w:space="0" w:color="auto"/>
          </w:divBdr>
        </w:div>
        <w:div w:id="400175455">
          <w:marLeft w:val="0"/>
          <w:marRight w:val="0"/>
          <w:marTop w:val="0"/>
          <w:marBottom w:val="0"/>
          <w:divBdr>
            <w:top w:val="none" w:sz="0" w:space="0" w:color="auto"/>
            <w:left w:val="none" w:sz="0" w:space="0" w:color="auto"/>
            <w:bottom w:val="none" w:sz="0" w:space="0" w:color="auto"/>
            <w:right w:val="none" w:sz="0" w:space="0" w:color="auto"/>
          </w:divBdr>
        </w:div>
        <w:div w:id="425659950">
          <w:marLeft w:val="0"/>
          <w:marRight w:val="0"/>
          <w:marTop w:val="0"/>
          <w:marBottom w:val="0"/>
          <w:divBdr>
            <w:top w:val="none" w:sz="0" w:space="0" w:color="auto"/>
            <w:left w:val="none" w:sz="0" w:space="0" w:color="auto"/>
            <w:bottom w:val="none" w:sz="0" w:space="0" w:color="auto"/>
            <w:right w:val="none" w:sz="0" w:space="0" w:color="auto"/>
          </w:divBdr>
        </w:div>
        <w:div w:id="530998365">
          <w:marLeft w:val="0"/>
          <w:marRight w:val="0"/>
          <w:marTop w:val="0"/>
          <w:marBottom w:val="0"/>
          <w:divBdr>
            <w:top w:val="none" w:sz="0" w:space="0" w:color="auto"/>
            <w:left w:val="none" w:sz="0" w:space="0" w:color="auto"/>
            <w:bottom w:val="none" w:sz="0" w:space="0" w:color="auto"/>
            <w:right w:val="none" w:sz="0" w:space="0" w:color="auto"/>
          </w:divBdr>
        </w:div>
        <w:div w:id="578293950">
          <w:marLeft w:val="0"/>
          <w:marRight w:val="0"/>
          <w:marTop w:val="0"/>
          <w:marBottom w:val="0"/>
          <w:divBdr>
            <w:top w:val="none" w:sz="0" w:space="0" w:color="auto"/>
            <w:left w:val="none" w:sz="0" w:space="0" w:color="auto"/>
            <w:bottom w:val="none" w:sz="0" w:space="0" w:color="auto"/>
            <w:right w:val="none" w:sz="0" w:space="0" w:color="auto"/>
          </w:divBdr>
        </w:div>
        <w:div w:id="765465848">
          <w:marLeft w:val="0"/>
          <w:marRight w:val="0"/>
          <w:marTop w:val="0"/>
          <w:marBottom w:val="0"/>
          <w:divBdr>
            <w:top w:val="none" w:sz="0" w:space="0" w:color="auto"/>
            <w:left w:val="none" w:sz="0" w:space="0" w:color="auto"/>
            <w:bottom w:val="none" w:sz="0" w:space="0" w:color="auto"/>
            <w:right w:val="none" w:sz="0" w:space="0" w:color="auto"/>
          </w:divBdr>
        </w:div>
        <w:div w:id="817259694">
          <w:marLeft w:val="0"/>
          <w:marRight w:val="0"/>
          <w:marTop w:val="0"/>
          <w:marBottom w:val="0"/>
          <w:divBdr>
            <w:top w:val="none" w:sz="0" w:space="0" w:color="auto"/>
            <w:left w:val="none" w:sz="0" w:space="0" w:color="auto"/>
            <w:bottom w:val="none" w:sz="0" w:space="0" w:color="auto"/>
            <w:right w:val="none" w:sz="0" w:space="0" w:color="auto"/>
          </w:divBdr>
        </w:div>
        <w:div w:id="1137838707">
          <w:marLeft w:val="0"/>
          <w:marRight w:val="0"/>
          <w:marTop w:val="0"/>
          <w:marBottom w:val="0"/>
          <w:divBdr>
            <w:top w:val="none" w:sz="0" w:space="0" w:color="auto"/>
            <w:left w:val="none" w:sz="0" w:space="0" w:color="auto"/>
            <w:bottom w:val="none" w:sz="0" w:space="0" w:color="auto"/>
            <w:right w:val="none" w:sz="0" w:space="0" w:color="auto"/>
          </w:divBdr>
        </w:div>
        <w:div w:id="1141581159">
          <w:marLeft w:val="0"/>
          <w:marRight w:val="0"/>
          <w:marTop w:val="0"/>
          <w:marBottom w:val="0"/>
          <w:divBdr>
            <w:top w:val="none" w:sz="0" w:space="0" w:color="auto"/>
            <w:left w:val="none" w:sz="0" w:space="0" w:color="auto"/>
            <w:bottom w:val="none" w:sz="0" w:space="0" w:color="auto"/>
            <w:right w:val="none" w:sz="0" w:space="0" w:color="auto"/>
          </w:divBdr>
        </w:div>
        <w:div w:id="1158568788">
          <w:marLeft w:val="0"/>
          <w:marRight w:val="0"/>
          <w:marTop w:val="0"/>
          <w:marBottom w:val="0"/>
          <w:divBdr>
            <w:top w:val="none" w:sz="0" w:space="0" w:color="auto"/>
            <w:left w:val="none" w:sz="0" w:space="0" w:color="auto"/>
            <w:bottom w:val="none" w:sz="0" w:space="0" w:color="auto"/>
            <w:right w:val="none" w:sz="0" w:space="0" w:color="auto"/>
          </w:divBdr>
        </w:div>
        <w:div w:id="1201551918">
          <w:marLeft w:val="0"/>
          <w:marRight w:val="0"/>
          <w:marTop w:val="0"/>
          <w:marBottom w:val="0"/>
          <w:divBdr>
            <w:top w:val="none" w:sz="0" w:space="0" w:color="auto"/>
            <w:left w:val="none" w:sz="0" w:space="0" w:color="auto"/>
            <w:bottom w:val="none" w:sz="0" w:space="0" w:color="auto"/>
            <w:right w:val="none" w:sz="0" w:space="0" w:color="auto"/>
          </w:divBdr>
        </w:div>
        <w:div w:id="1206988774">
          <w:marLeft w:val="0"/>
          <w:marRight w:val="0"/>
          <w:marTop w:val="0"/>
          <w:marBottom w:val="0"/>
          <w:divBdr>
            <w:top w:val="none" w:sz="0" w:space="0" w:color="auto"/>
            <w:left w:val="none" w:sz="0" w:space="0" w:color="auto"/>
            <w:bottom w:val="none" w:sz="0" w:space="0" w:color="auto"/>
            <w:right w:val="none" w:sz="0" w:space="0" w:color="auto"/>
          </w:divBdr>
        </w:div>
        <w:div w:id="1211041599">
          <w:marLeft w:val="0"/>
          <w:marRight w:val="0"/>
          <w:marTop w:val="0"/>
          <w:marBottom w:val="0"/>
          <w:divBdr>
            <w:top w:val="none" w:sz="0" w:space="0" w:color="auto"/>
            <w:left w:val="none" w:sz="0" w:space="0" w:color="auto"/>
            <w:bottom w:val="none" w:sz="0" w:space="0" w:color="auto"/>
            <w:right w:val="none" w:sz="0" w:space="0" w:color="auto"/>
          </w:divBdr>
        </w:div>
        <w:div w:id="1233349509">
          <w:marLeft w:val="0"/>
          <w:marRight w:val="0"/>
          <w:marTop w:val="0"/>
          <w:marBottom w:val="0"/>
          <w:divBdr>
            <w:top w:val="none" w:sz="0" w:space="0" w:color="auto"/>
            <w:left w:val="none" w:sz="0" w:space="0" w:color="auto"/>
            <w:bottom w:val="none" w:sz="0" w:space="0" w:color="auto"/>
            <w:right w:val="none" w:sz="0" w:space="0" w:color="auto"/>
          </w:divBdr>
        </w:div>
        <w:div w:id="1306547888">
          <w:marLeft w:val="0"/>
          <w:marRight w:val="0"/>
          <w:marTop w:val="0"/>
          <w:marBottom w:val="0"/>
          <w:divBdr>
            <w:top w:val="none" w:sz="0" w:space="0" w:color="auto"/>
            <w:left w:val="none" w:sz="0" w:space="0" w:color="auto"/>
            <w:bottom w:val="none" w:sz="0" w:space="0" w:color="auto"/>
            <w:right w:val="none" w:sz="0" w:space="0" w:color="auto"/>
          </w:divBdr>
        </w:div>
        <w:div w:id="1321620936">
          <w:marLeft w:val="0"/>
          <w:marRight w:val="0"/>
          <w:marTop w:val="0"/>
          <w:marBottom w:val="0"/>
          <w:divBdr>
            <w:top w:val="none" w:sz="0" w:space="0" w:color="auto"/>
            <w:left w:val="none" w:sz="0" w:space="0" w:color="auto"/>
            <w:bottom w:val="none" w:sz="0" w:space="0" w:color="auto"/>
            <w:right w:val="none" w:sz="0" w:space="0" w:color="auto"/>
          </w:divBdr>
        </w:div>
        <w:div w:id="1402560542">
          <w:marLeft w:val="0"/>
          <w:marRight w:val="0"/>
          <w:marTop w:val="0"/>
          <w:marBottom w:val="0"/>
          <w:divBdr>
            <w:top w:val="none" w:sz="0" w:space="0" w:color="auto"/>
            <w:left w:val="none" w:sz="0" w:space="0" w:color="auto"/>
            <w:bottom w:val="none" w:sz="0" w:space="0" w:color="auto"/>
            <w:right w:val="none" w:sz="0" w:space="0" w:color="auto"/>
          </w:divBdr>
        </w:div>
        <w:div w:id="1499886716">
          <w:marLeft w:val="0"/>
          <w:marRight w:val="0"/>
          <w:marTop w:val="0"/>
          <w:marBottom w:val="0"/>
          <w:divBdr>
            <w:top w:val="none" w:sz="0" w:space="0" w:color="auto"/>
            <w:left w:val="none" w:sz="0" w:space="0" w:color="auto"/>
            <w:bottom w:val="none" w:sz="0" w:space="0" w:color="auto"/>
            <w:right w:val="none" w:sz="0" w:space="0" w:color="auto"/>
          </w:divBdr>
        </w:div>
        <w:div w:id="1589003948">
          <w:marLeft w:val="0"/>
          <w:marRight w:val="0"/>
          <w:marTop w:val="0"/>
          <w:marBottom w:val="0"/>
          <w:divBdr>
            <w:top w:val="none" w:sz="0" w:space="0" w:color="auto"/>
            <w:left w:val="none" w:sz="0" w:space="0" w:color="auto"/>
            <w:bottom w:val="none" w:sz="0" w:space="0" w:color="auto"/>
            <w:right w:val="none" w:sz="0" w:space="0" w:color="auto"/>
          </w:divBdr>
        </w:div>
        <w:div w:id="1752970517">
          <w:marLeft w:val="0"/>
          <w:marRight w:val="0"/>
          <w:marTop w:val="0"/>
          <w:marBottom w:val="0"/>
          <w:divBdr>
            <w:top w:val="none" w:sz="0" w:space="0" w:color="auto"/>
            <w:left w:val="none" w:sz="0" w:space="0" w:color="auto"/>
            <w:bottom w:val="none" w:sz="0" w:space="0" w:color="auto"/>
            <w:right w:val="none" w:sz="0" w:space="0" w:color="auto"/>
          </w:divBdr>
        </w:div>
        <w:div w:id="1759982806">
          <w:marLeft w:val="0"/>
          <w:marRight w:val="0"/>
          <w:marTop w:val="0"/>
          <w:marBottom w:val="0"/>
          <w:divBdr>
            <w:top w:val="none" w:sz="0" w:space="0" w:color="auto"/>
            <w:left w:val="none" w:sz="0" w:space="0" w:color="auto"/>
            <w:bottom w:val="none" w:sz="0" w:space="0" w:color="auto"/>
            <w:right w:val="none" w:sz="0" w:space="0" w:color="auto"/>
          </w:divBdr>
        </w:div>
        <w:div w:id="1858348819">
          <w:marLeft w:val="0"/>
          <w:marRight w:val="0"/>
          <w:marTop w:val="0"/>
          <w:marBottom w:val="0"/>
          <w:divBdr>
            <w:top w:val="none" w:sz="0" w:space="0" w:color="auto"/>
            <w:left w:val="none" w:sz="0" w:space="0" w:color="auto"/>
            <w:bottom w:val="none" w:sz="0" w:space="0" w:color="auto"/>
            <w:right w:val="none" w:sz="0" w:space="0" w:color="auto"/>
          </w:divBdr>
        </w:div>
        <w:div w:id="1891384376">
          <w:marLeft w:val="0"/>
          <w:marRight w:val="0"/>
          <w:marTop w:val="0"/>
          <w:marBottom w:val="0"/>
          <w:divBdr>
            <w:top w:val="none" w:sz="0" w:space="0" w:color="auto"/>
            <w:left w:val="none" w:sz="0" w:space="0" w:color="auto"/>
            <w:bottom w:val="none" w:sz="0" w:space="0" w:color="auto"/>
            <w:right w:val="none" w:sz="0" w:space="0" w:color="auto"/>
          </w:divBdr>
        </w:div>
        <w:div w:id="1937210325">
          <w:marLeft w:val="0"/>
          <w:marRight w:val="0"/>
          <w:marTop w:val="0"/>
          <w:marBottom w:val="0"/>
          <w:divBdr>
            <w:top w:val="none" w:sz="0" w:space="0" w:color="auto"/>
            <w:left w:val="none" w:sz="0" w:space="0" w:color="auto"/>
            <w:bottom w:val="none" w:sz="0" w:space="0" w:color="auto"/>
            <w:right w:val="none" w:sz="0" w:space="0" w:color="auto"/>
          </w:divBdr>
        </w:div>
        <w:div w:id="2020159258">
          <w:marLeft w:val="0"/>
          <w:marRight w:val="0"/>
          <w:marTop w:val="0"/>
          <w:marBottom w:val="0"/>
          <w:divBdr>
            <w:top w:val="none" w:sz="0" w:space="0" w:color="auto"/>
            <w:left w:val="none" w:sz="0" w:space="0" w:color="auto"/>
            <w:bottom w:val="none" w:sz="0" w:space="0" w:color="auto"/>
            <w:right w:val="none" w:sz="0" w:space="0" w:color="auto"/>
          </w:divBdr>
        </w:div>
        <w:div w:id="2046173890">
          <w:marLeft w:val="0"/>
          <w:marRight w:val="0"/>
          <w:marTop w:val="0"/>
          <w:marBottom w:val="0"/>
          <w:divBdr>
            <w:top w:val="none" w:sz="0" w:space="0" w:color="auto"/>
            <w:left w:val="none" w:sz="0" w:space="0" w:color="auto"/>
            <w:bottom w:val="none" w:sz="0" w:space="0" w:color="auto"/>
            <w:right w:val="none" w:sz="0" w:space="0" w:color="auto"/>
          </w:divBdr>
        </w:div>
        <w:div w:id="2146042647">
          <w:marLeft w:val="0"/>
          <w:marRight w:val="0"/>
          <w:marTop w:val="0"/>
          <w:marBottom w:val="0"/>
          <w:divBdr>
            <w:top w:val="none" w:sz="0" w:space="0" w:color="auto"/>
            <w:left w:val="none" w:sz="0" w:space="0" w:color="auto"/>
            <w:bottom w:val="none" w:sz="0" w:space="0" w:color="auto"/>
            <w:right w:val="none" w:sz="0" w:space="0" w:color="auto"/>
          </w:divBdr>
        </w:div>
      </w:divsChild>
    </w:div>
    <w:div w:id="1599945575">
      <w:bodyDiv w:val="1"/>
      <w:marLeft w:val="0"/>
      <w:marRight w:val="0"/>
      <w:marTop w:val="0"/>
      <w:marBottom w:val="0"/>
      <w:divBdr>
        <w:top w:val="none" w:sz="0" w:space="0" w:color="auto"/>
        <w:left w:val="none" w:sz="0" w:space="0" w:color="auto"/>
        <w:bottom w:val="none" w:sz="0" w:space="0" w:color="auto"/>
        <w:right w:val="none" w:sz="0" w:space="0" w:color="auto"/>
      </w:divBdr>
      <w:divsChild>
        <w:div w:id="128519088">
          <w:marLeft w:val="0"/>
          <w:marRight w:val="0"/>
          <w:marTop w:val="0"/>
          <w:marBottom w:val="0"/>
          <w:divBdr>
            <w:top w:val="none" w:sz="0" w:space="0" w:color="auto"/>
            <w:left w:val="none" w:sz="0" w:space="0" w:color="auto"/>
            <w:bottom w:val="none" w:sz="0" w:space="0" w:color="auto"/>
            <w:right w:val="none" w:sz="0" w:space="0" w:color="auto"/>
          </w:divBdr>
        </w:div>
        <w:div w:id="176118820">
          <w:marLeft w:val="0"/>
          <w:marRight w:val="0"/>
          <w:marTop w:val="0"/>
          <w:marBottom w:val="0"/>
          <w:divBdr>
            <w:top w:val="none" w:sz="0" w:space="0" w:color="auto"/>
            <w:left w:val="none" w:sz="0" w:space="0" w:color="auto"/>
            <w:bottom w:val="none" w:sz="0" w:space="0" w:color="auto"/>
            <w:right w:val="none" w:sz="0" w:space="0" w:color="auto"/>
          </w:divBdr>
        </w:div>
        <w:div w:id="192620007">
          <w:marLeft w:val="0"/>
          <w:marRight w:val="0"/>
          <w:marTop w:val="0"/>
          <w:marBottom w:val="0"/>
          <w:divBdr>
            <w:top w:val="none" w:sz="0" w:space="0" w:color="auto"/>
            <w:left w:val="none" w:sz="0" w:space="0" w:color="auto"/>
            <w:bottom w:val="none" w:sz="0" w:space="0" w:color="auto"/>
            <w:right w:val="none" w:sz="0" w:space="0" w:color="auto"/>
          </w:divBdr>
        </w:div>
        <w:div w:id="396438494">
          <w:marLeft w:val="0"/>
          <w:marRight w:val="0"/>
          <w:marTop w:val="0"/>
          <w:marBottom w:val="0"/>
          <w:divBdr>
            <w:top w:val="none" w:sz="0" w:space="0" w:color="auto"/>
            <w:left w:val="none" w:sz="0" w:space="0" w:color="auto"/>
            <w:bottom w:val="none" w:sz="0" w:space="0" w:color="auto"/>
            <w:right w:val="none" w:sz="0" w:space="0" w:color="auto"/>
          </w:divBdr>
        </w:div>
        <w:div w:id="486213636">
          <w:marLeft w:val="0"/>
          <w:marRight w:val="0"/>
          <w:marTop w:val="0"/>
          <w:marBottom w:val="0"/>
          <w:divBdr>
            <w:top w:val="none" w:sz="0" w:space="0" w:color="auto"/>
            <w:left w:val="none" w:sz="0" w:space="0" w:color="auto"/>
            <w:bottom w:val="none" w:sz="0" w:space="0" w:color="auto"/>
            <w:right w:val="none" w:sz="0" w:space="0" w:color="auto"/>
          </w:divBdr>
        </w:div>
        <w:div w:id="493224371">
          <w:marLeft w:val="0"/>
          <w:marRight w:val="0"/>
          <w:marTop w:val="0"/>
          <w:marBottom w:val="0"/>
          <w:divBdr>
            <w:top w:val="none" w:sz="0" w:space="0" w:color="auto"/>
            <w:left w:val="none" w:sz="0" w:space="0" w:color="auto"/>
            <w:bottom w:val="none" w:sz="0" w:space="0" w:color="auto"/>
            <w:right w:val="none" w:sz="0" w:space="0" w:color="auto"/>
          </w:divBdr>
        </w:div>
        <w:div w:id="503784061">
          <w:marLeft w:val="0"/>
          <w:marRight w:val="0"/>
          <w:marTop w:val="0"/>
          <w:marBottom w:val="0"/>
          <w:divBdr>
            <w:top w:val="none" w:sz="0" w:space="0" w:color="auto"/>
            <w:left w:val="none" w:sz="0" w:space="0" w:color="auto"/>
            <w:bottom w:val="none" w:sz="0" w:space="0" w:color="auto"/>
            <w:right w:val="none" w:sz="0" w:space="0" w:color="auto"/>
          </w:divBdr>
        </w:div>
        <w:div w:id="805927534">
          <w:marLeft w:val="0"/>
          <w:marRight w:val="0"/>
          <w:marTop w:val="0"/>
          <w:marBottom w:val="0"/>
          <w:divBdr>
            <w:top w:val="none" w:sz="0" w:space="0" w:color="auto"/>
            <w:left w:val="none" w:sz="0" w:space="0" w:color="auto"/>
            <w:bottom w:val="none" w:sz="0" w:space="0" w:color="auto"/>
            <w:right w:val="none" w:sz="0" w:space="0" w:color="auto"/>
          </w:divBdr>
        </w:div>
        <w:div w:id="888955057">
          <w:marLeft w:val="0"/>
          <w:marRight w:val="0"/>
          <w:marTop w:val="0"/>
          <w:marBottom w:val="0"/>
          <w:divBdr>
            <w:top w:val="none" w:sz="0" w:space="0" w:color="auto"/>
            <w:left w:val="none" w:sz="0" w:space="0" w:color="auto"/>
            <w:bottom w:val="none" w:sz="0" w:space="0" w:color="auto"/>
            <w:right w:val="none" w:sz="0" w:space="0" w:color="auto"/>
          </w:divBdr>
        </w:div>
        <w:div w:id="895554068">
          <w:marLeft w:val="0"/>
          <w:marRight w:val="0"/>
          <w:marTop w:val="0"/>
          <w:marBottom w:val="0"/>
          <w:divBdr>
            <w:top w:val="none" w:sz="0" w:space="0" w:color="auto"/>
            <w:left w:val="none" w:sz="0" w:space="0" w:color="auto"/>
            <w:bottom w:val="none" w:sz="0" w:space="0" w:color="auto"/>
            <w:right w:val="none" w:sz="0" w:space="0" w:color="auto"/>
          </w:divBdr>
        </w:div>
        <w:div w:id="1005212035">
          <w:marLeft w:val="0"/>
          <w:marRight w:val="0"/>
          <w:marTop w:val="0"/>
          <w:marBottom w:val="0"/>
          <w:divBdr>
            <w:top w:val="none" w:sz="0" w:space="0" w:color="auto"/>
            <w:left w:val="none" w:sz="0" w:space="0" w:color="auto"/>
            <w:bottom w:val="none" w:sz="0" w:space="0" w:color="auto"/>
            <w:right w:val="none" w:sz="0" w:space="0" w:color="auto"/>
          </w:divBdr>
        </w:div>
        <w:div w:id="1146509530">
          <w:marLeft w:val="0"/>
          <w:marRight w:val="0"/>
          <w:marTop w:val="0"/>
          <w:marBottom w:val="0"/>
          <w:divBdr>
            <w:top w:val="none" w:sz="0" w:space="0" w:color="auto"/>
            <w:left w:val="none" w:sz="0" w:space="0" w:color="auto"/>
            <w:bottom w:val="none" w:sz="0" w:space="0" w:color="auto"/>
            <w:right w:val="none" w:sz="0" w:space="0" w:color="auto"/>
          </w:divBdr>
        </w:div>
        <w:div w:id="1213733058">
          <w:marLeft w:val="0"/>
          <w:marRight w:val="0"/>
          <w:marTop w:val="0"/>
          <w:marBottom w:val="0"/>
          <w:divBdr>
            <w:top w:val="none" w:sz="0" w:space="0" w:color="auto"/>
            <w:left w:val="none" w:sz="0" w:space="0" w:color="auto"/>
            <w:bottom w:val="none" w:sz="0" w:space="0" w:color="auto"/>
            <w:right w:val="none" w:sz="0" w:space="0" w:color="auto"/>
          </w:divBdr>
        </w:div>
        <w:div w:id="1360357832">
          <w:marLeft w:val="0"/>
          <w:marRight w:val="0"/>
          <w:marTop w:val="0"/>
          <w:marBottom w:val="0"/>
          <w:divBdr>
            <w:top w:val="none" w:sz="0" w:space="0" w:color="auto"/>
            <w:left w:val="none" w:sz="0" w:space="0" w:color="auto"/>
            <w:bottom w:val="none" w:sz="0" w:space="0" w:color="auto"/>
            <w:right w:val="none" w:sz="0" w:space="0" w:color="auto"/>
          </w:divBdr>
        </w:div>
        <w:div w:id="1386685904">
          <w:marLeft w:val="0"/>
          <w:marRight w:val="0"/>
          <w:marTop w:val="0"/>
          <w:marBottom w:val="0"/>
          <w:divBdr>
            <w:top w:val="none" w:sz="0" w:space="0" w:color="auto"/>
            <w:left w:val="none" w:sz="0" w:space="0" w:color="auto"/>
            <w:bottom w:val="none" w:sz="0" w:space="0" w:color="auto"/>
            <w:right w:val="none" w:sz="0" w:space="0" w:color="auto"/>
          </w:divBdr>
        </w:div>
        <w:div w:id="1445803032">
          <w:marLeft w:val="0"/>
          <w:marRight w:val="0"/>
          <w:marTop w:val="0"/>
          <w:marBottom w:val="0"/>
          <w:divBdr>
            <w:top w:val="none" w:sz="0" w:space="0" w:color="auto"/>
            <w:left w:val="none" w:sz="0" w:space="0" w:color="auto"/>
            <w:bottom w:val="none" w:sz="0" w:space="0" w:color="auto"/>
            <w:right w:val="none" w:sz="0" w:space="0" w:color="auto"/>
          </w:divBdr>
        </w:div>
        <w:div w:id="1488781561">
          <w:marLeft w:val="0"/>
          <w:marRight w:val="0"/>
          <w:marTop w:val="0"/>
          <w:marBottom w:val="0"/>
          <w:divBdr>
            <w:top w:val="none" w:sz="0" w:space="0" w:color="auto"/>
            <w:left w:val="none" w:sz="0" w:space="0" w:color="auto"/>
            <w:bottom w:val="none" w:sz="0" w:space="0" w:color="auto"/>
            <w:right w:val="none" w:sz="0" w:space="0" w:color="auto"/>
          </w:divBdr>
        </w:div>
        <w:div w:id="1596283945">
          <w:marLeft w:val="0"/>
          <w:marRight w:val="0"/>
          <w:marTop w:val="0"/>
          <w:marBottom w:val="0"/>
          <w:divBdr>
            <w:top w:val="none" w:sz="0" w:space="0" w:color="auto"/>
            <w:left w:val="none" w:sz="0" w:space="0" w:color="auto"/>
            <w:bottom w:val="none" w:sz="0" w:space="0" w:color="auto"/>
            <w:right w:val="none" w:sz="0" w:space="0" w:color="auto"/>
          </w:divBdr>
        </w:div>
        <w:div w:id="1772509673">
          <w:marLeft w:val="0"/>
          <w:marRight w:val="0"/>
          <w:marTop w:val="0"/>
          <w:marBottom w:val="0"/>
          <w:divBdr>
            <w:top w:val="none" w:sz="0" w:space="0" w:color="auto"/>
            <w:left w:val="none" w:sz="0" w:space="0" w:color="auto"/>
            <w:bottom w:val="none" w:sz="0" w:space="0" w:color="auto"/>
            <w:right w:val="none" w:sz="0" w:space="0" w:color="auto"/>
          </w:divBdr>
        </w:div>
        <w:div w:id="1786776886">
          <w:marLeft w:val="0"/>
          <w:marRight w:val="0"/>
          <w:marTop w:val="0"/>
          <w:marBottom w:val="0"/>
          <w:divBdr>
            <w:top w:val="none" w:sz="0" w:space="0" w:color="auto"/>
            <w:left w:val="none" w:sz="0" w:space="0" w:color="auto"/>
            <w:bottom w:val="none" w:sz="0" w:space="0" w:color="auto"/>
            <w:right w:val="none" w:sz="0" w:space="0" w:color="auto"/>
          </w:divBdr>
        </w:div>
        <w:div w:id="1826705192">
          <w:marLeft w:val="0"/>
          <w:marRight w:val="0"/>
          <w:marTop w:val="0"/>
          <w:marBottom w:val="0"/>
          <w:divBdr>
            <w:top w:val="none" w:sz="0" w:space="0" w:color="auto"/>
            <w:left w:val="none" w:sz="0" w:space="0" w:color="auto"/>
            <w:bottom w:val="none" w:sz="0" w:space="0" w:color="auto"/>
            <w:right w:val="none" w:sz="0" w:space="0" w:color="auto"/>
          </w:divBdr>
        </w:div>
        <w:div w:id="1910654375">
          <w:marLeft w:val="0"/>
          <w:marRight w:val="0"/>
          <w:marTop w:val="0"/>
          <w:marBottom w:val="0"/>
          <w:divBdr>
            <w:top w:val="none" w:sz="0" w:space="0" w:color="auto"/>
            <w:left w:val="none" w:sz="0" w:space="0" w:color="auto"/>
            <w:bottom w:val="none" w:sz="0" w:space="0" w:color="auto"/>
            <w:right w:val="none" w:sz="0" w:space="0" w:color="auto"/>
          </w:divBdr>
        </w:div>
        <w:div w:id="2113283161">
          <w:marLeft w:val="0"/>
          <w:marRight w:val="0"/>
          <w:marTop w:val="0"/>
          <w:marBottom w:val="0"/>
          <w:divBdr>
            <w:top w:val="none" w:sz="0" w:space="0" w:color="auto"/>
            <w:left w:val="none" w:sz="0" w:space="0" w:color="auto"/>
            <w:bottom w:val="none" w:sz="0" w:space="0" w:color="auto"/>
            <w:right w:val="none" w:sz="0" w:space="0" w:color="auto"/>
          </w:divBdr>
        </w:div>
      </w:divsChild>
    </w:div>
    <w:div w:id="1660229171">
      <w:bodyDiv w:val="1"/>
      <w:marLeft w:val="0"/>
      <w:marRight w:val="0"/>
      <w:marTop w:val="0"/>
      <w:marBottom w:val="0"/>
      <w:divBdr>
        <w:top w:val="none" w:sz="0" w:space="0" w:color="auto"/>
        <w:left w:val="none" w:sz="0" w:space="0" w:color="auto"/>
        <w:bottom w:val="none" w:sz="0" w:space="0" w:color="auto"/>
        <w:right w:val="none" w:sz="0" w:space="0" w:color="auto"/>
      </w:divBdr>
    </w:div>
    <w:div w:id="1779329156">
      <w:bodyDiv w:val="1"/>
      <w:marLeft w:val="0"/>
      <w:marRight w:val="0"/>
      <w:marTop w:val="0"/>
      <w:marBottom w:val="0"/>
      <w:divBdr>
        <w:top w:val="none" w:sz="0" w:space="0" w:color="auto"/>
        <w:left w:val="none" w:sz="0" w:space="0" w:color="auto"/>
        <w:bottom w:val="none" w:sz="0" w:space="0" w:color="auto"/>
        <w:right w:val="none" w:sz="0" w:space="0" w:color="auto"/>
      </w:divBdr>
    </w:div>
    <w:div w:id="1958172038">
      <w:bodyDiv w:val="1"/>
      <w:marLeft w:val="0"/>
      <w:marRight w:val="0"/>
      <w:marTop w:val="0"/>
      <w:marBottom w:val="0"/>
      <w:divBdr>
        <w:top w:val="none" w:sz="0" w:space="0" w:color="auto"/>
        <w:left w:val="none" w:sz="0" w:space="0" w:color="auto"/>
        <w:bottom w:val="none" w:sz="0" w:space="0" w:color="auto"/>
        <w:right w:val="none" w:sz="0" w:space="0" w:color="auto"/>
      </w:divBdr>
    </w:div>
    <w:div w:id="19724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irigasi_pusair.pu.go.id/index.php/jurnal_irigasi"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D:\Hydrologi\Hidrologi%20Embung\DEBIT%20ANDALAN\Nre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0">
                <a:solidFill>
                  <a:schemeClr val="bg1"/>
                </a:solidFill>
                <a:latin typeface="+mj-lt"/>
              </a:defRPr>
            </a:pPr>
            <a:r>
              <a:rPr lang="en-US" sz="700" b="0">
                <a:solidFill>
                  <a:schemeClr val="bg1"/>
                </a:solidFill>
                <a:latin typeface="+mj-lt"/>
              </a:rPr>
              <a:t>Curah</a:t>
            </a:r>
            <a:r>
              <a:rPr lang="en-US" sz="700" b="0" baseline="0">
                <a:solidFill>
                  <a:schemeClr val="bg1"/>
                </a:solidFill>
                <a:latin typeface="+mj-lt"/>
              </a:rPr>
              <a:t> Hujan di Pos Hujan Naibonat</a:t>
            </a:r>
          </a:p>
          <a:p>
            <a:pPr>
              <a:defRPr sz="700" b="0">
                <a:solidFill>
                  <a:schemeClr val="bg1"/>
                </a:solidFill>
                <a:latin typeface="+mj-lt"/>
              </a:defRPr>
            </a:pPr>
            <a:r>
              <a:rPr lang="en-US" sz="700" b="0" baseline="0">
                <a:solidFill>
                  <a:schemeClr val="bg1"/>
                </a:solidFill>
                <a:latin typeface="+mj-lt"/>
              </a:rPr>
              <a:t>1974 s/d 2015</a:t>
            </a:r>
            <a:endParaRPr lang="en-US" sz="700" b="0">
              <a:solidFill>
                <a:schemeClr val="bg1"/>
              </a:solidFill>
              <a:latin typeface="+mj-lt"/>
            </a:endParaRPr>
          </a:p>
        </c:rich>
      </c:tx>
      <c:layout>
        <c:manualLayout>
          <c:xMode val="edge"/>
          <c:yMode val="edge"/>
          <c:x val="0.30773644916369369"/>
          <c:y val="8.3283773818302927E-3"/>
        </c:manualLayout>
      </c:layout>
      <c:overlay val="1"/>
    </c:title>
    <c:autoTitleDeleted val="0"/>
    <c:plotArea>
      <c:layout>
        <c:manualLayout>
          <c:layoutTarget val="inner"/>
          <c:xMode val="edge"/>
          <c:yMode val="edge"/>
          <c:x val="0.15691351248654237"/>
          <c:y val="7.8829959321550069E-2"/>
          <c:w val="0.82319085952432069"/>
          <c:h val="0.72440469110545469"/>
        </c:manualLayout>
      </c:layout>
      <c:barChart>
        <c:barDir val="col"/>
        <c:grouping val="clustered"/>
        <c:varyColors val="0"/>
        <c:ser>
          <c:idx val="0"/>
          <c:order val="0"/>
          <c:tx>
            <c:v>Curah Hujan Rata-Rata (Normal)</c:v>
          </c:tx>
          <c:invertIfNegative val="0"/>
          <c:val>
            <c:numRef>
              <c:f>Sheet3!$D$48:$O$48</c:f>
              <c:numCache>
                <c:formatCode>0</c:formatCode>
                <c:ptCount val="12"/>
                <c:pt idx="0">
                  <c:v>494.32</c:v>
                </c:pt>
                <c:pt idx="1">
                  <c:v>393.98333333333341</c:v>
                </c:pt>
                <c:pt idx="2">
                  <c:v>222.79270270270277</c:v>
                </c:pt>
                <c:pt idx="3">
                  <c:v>99.194594594594577</c:v>
                </c:pt>
                <c:pt idx="4">
                  <c:v>43.177837837837835</c:v>
                </c:pt>
                <c:pt idx="5">
                  <c:v>15.110810810810815</c:v>
                </c:pt>
                <c:pt idx="6">
                  <c:v>11.8027027027027</c:v>
                </c:pt>
                <c:pt idx="7">
                  <c:v>4.0324324324324321</c:v>
                </c:pt>
                <c:pt idx="8">
                  <c:v>4.1513513513513498</c:v>
                </c:pt>
                <c:pt idx="9">
                  <c:v>42.125945945945936</c:v>
                </c:pt>
                <c:pt idx="10">
                  <c:v>147.94250000000005</c:v>
                </c:pt>
                <c:pt idx="11">
                  <c:v>262.6613513513513</c:v>
                </c:pt>
              </c:numCache>
            </c:numRef>
          </c:val>
          <c:extLst>
            <c:ext xmlns:c16="http://schemas.microsoft.com/office/drawing/2014/chart" uri="{C3380CC4-5D6E-409C-BE32-E72D297353CC}">
              <c16:uniqueId val="{00000000-4D4B-4AAB-88CD-4EF9749B2227}"/>
            </c:ext>
          </c:extLst>
        </c:ser>
        <c:ser>
          <c:idx val="1"/>
          <c:order val="1"/>
          <c:tx>
            <c:v>Ekstrim Basah (R 10 %)</c:v>
          </c:tx>
          <c:invertIfNegative val="0"/>
          <c:val>
            <c:numRef>
              <c:f>Sheet3!$D$49:$O$49</c:f>
              <c:numCache>
                <c:formatCode>0</c:formatCode>
                <c:ptCount val="12"/>
                <c:pt idx="0">
                  <c:v>770.20999999999981</c:v>
                </c:pt>
                <c:pt idx="1">
                  <c:v>635.94999999999993</c:v>
                </c:pt>
                <c:pt idx="2">
                  <c:v>403.13999999999993</c:v>
                </c:pt>
                <c:pt idx="3">
                  <c:v>213.64999999999992</c:v>
                </c:pt>
                <c:pt idx="4">
                  <c:v>113.94999999999996</c:v>
                </c:pt>
                <c:pt idx="5">
                  <c:v>48.209999999999994</c:v>
                </c:pt>
                <c:pt idx="6">
                  <c:v>44.479999999999983</c:v>
                </c:pt>
                <c:pt idx="7">
                  <c:v>4.0324324324324321</c:v>
                </c:pt>
                <c:pt idx="8">
                  <c:v>10.969999999999995</c:v>
                </c:pt>
                <c:pt idx="9">
                  <c:v>69.543999999999997</c:v>
                </c:pt>
                <c:pt idx="10">
                  <c:v>249.77999999999997</c:v>
                </c:pt>
                <c:pt idx="11">
                  <c:v>435.99999999999989</c:v>
                </c:pt>
              </c:numCache>
            </c:numRef>
          </c:val>
          <c:extLst>
            <c:ext xmlns:c16="http://schemas.microsoft.com/office/drawing/2014/chart" uri="{C3380CC4-5D6E-409C-BE32-E72D297353CC}">
              <c16:uniqueId val="{00000001-4D4B-4AAB-88CD-4EF9749B2227}"/>
            </c:ext>
          </c:extLst>
        </c:ser>
        <c:ser>
          <c:idx val="2"/>
          <c:order val="2"/>
          <c:tx>
            <c:v>Ekstrim Kering (R 90 %)</c:v>
          </c:tx>
          <c:invertIfNegative val="0"/>
          <c:val>
            <c:numRef>
              <c:f>Sheet3!$D$50:$O$50</c:f>
              <c:numCache>
                <c:formatCode>0</c:formatCode>
                <c:ptCount val="12"/>
                <c:pt idx="0">
                  <c:v>241.2</c:v>
                </c:pt>
                <c:pt idx="1">
                  <c:v>204.8</c:v>
                </c:pt>
                <c:pt idx="2">
                  <c:v>97.67</c:v>
                </c:pt>
                <c:pt idx="3">
                  <c:v>9.1000000000000014</c:v>
                </c:pt>
                <c:pt idx="4">
                  <c:v>1.3700000000000003</c:v>
                </c:pt>
                <c:pt idx="5">
                  <c:v>0</c:v>
                </c:pt>
                <c:pt idx="6">
                  <c:v>0</c:v>
                </c:pt>
                <c:pt idx="7">
                  <c:v>0</c:v>
                </c:pt>
                <c:pt idx="8">
                  <c:v>0</c:v>
                </c:pt>
                <c:pt idx="9">
                  <c:v>0</c:v>
                </c:pt>
                <c:pt idx="10">
                  <c:v>32.700000000000003</c:v>
                </c:pt>
                <c:pt idx="11">
                  <c:v>78.340000000000018</c:v>
                </c:pt>
              </c:numCache>
            </c:numRef>
          </c:val>
          <c:extLst>
            <c:ext xmlns:c16="http://schemas.microsoft.com/office/drawing/2014/chart" uri="{C3380CC4-5D6E-409C-BE32-E72D297353CC}">
              <c16:uniqueId val="{00000002-4D4B-4AAB-88CD-4EF9749B2227}"/>
            </c:ext>
          </c:extLst>
        </c:ser>
        <c:dLbls>
          <c:showLegendKey val="0"/>
          <c:showVal val="0"/>
          <c:showCatName val="0"/>
          <c:showSerName val="0"/>
          <c:showPercent val="0"/>
          <c:showBubbleSize val="0"/>
        </c:dLbls>
        <c:gapWidth val="150"/>
        <c:axId val="181440896"/>
        <c:axId val="181442816"/>
      </c:barChart>
      <c:catAx>
        <c:axId val="181440896"/>
        <c:scaling>
          <c:orientation val="minMax"/>
        </c:scaling>
        <c:delete val="0"/>
        <c:axPos val="b"/>
        <c:title>
          <c:tx>
            <c:rich>
              <a:bodyPr/>
              <a:lstStyle/>
              <a:p>
                <a:pPr>
                  <a:defRPr sz="600" b="0">
                    <a:latin typeface="+mj-lt"/>
                  </a:defRPr>
                </a:pPr>
                <a:r>
                  <a:rPr lang="en-US" sz="600" b="0">
                    <a:latin typeface="+mj-lt"/>
                  </a:rPr>
                  <a:t>Bulan</a:t>
                </a:r>
              </a:p>
            </c:rich>
          </c:tx>
          <c:layout>
            <c:manualLayout>
              <c:xMode val="edge"/>
              <c:yMode val="edge"/>
              <c:x val="0.47811835331277142"/>
              <c:y val="0.89353188857435117"/>
            </c:manualLayout>
          </c:layout>
          <c:overlay val="0"/>
        </c:title>
        <c:majorTickMark val="out"/>
        <c:minorTickMark val="none"/>
        <c:tickLblPos val="nextTo"/>
        <c:spPr>
          <a:ln>
            <a:solidFill>
              <a:schemeClr val="tx1"/>
            </a:solidFill>
          </a:ln>
        </c:spPr>
        <c:txPr>
          <a:bodyPr/>
          <a:lstStyle/>
          <a:p>
            <a:pPr>
              <a:defRPr sz="600" b="0">
                <a:latin typeface="+mj-lt"/>
              </a:defRPr>
            </a:pPr>
            <a:endParaRPr lang="en-001"/>
          </a:p>
        </c:txPr>
        <c:crossAx val="181442816"/>
        <c:crosses val="autoZero"/>
        <c:auto val="1"/>
        <c:lblAlgn val="ctr"/>
        <c:lblOffset val="100"/>
        <c:noMultiLvlLbl val="0"/>
      </c:catAx>
      <c:valAx>
        <c:axId val="181442816"/>
        <c:scaling>
          <c:orientation val="minMax"/>
          <c:max val="800"/>
        </c:scaling>
        <c:delete val="0"/>
        <c:axPos val="l"/>
        <c:title>
          <c:tx>
            <c:rich>
              <a:bodyPr rot="-5400000" vert="horz"/>
              <a:lstStyle/>
              <a:p>
                <a:pPr>
                  <a:defRPr sz="600" b="0">
                    <a:latin typeface="+mj-lt"/>
                  </a:defRPr>
                </a:pPr>
                <a:r>
                  <a:rPr lang="en-US" sz="600" b="0">
                    <a:latin typeface="+mj-lt"/>
                  </a:rPr>
                  <a:t>Hujan Bulanan (mm)</a:t>
                </a:r>
              </a:p>
            </c:rich>
          </c:tx>
          <c:overlay val="0"/>
        </c:title>
        <c:numFmt formatCode="0" sourceLinked="1"/>
        <c:majorTickMark val="out"/>
        <c:minorTickMark val="none"/>
        <c:tickLblPos val="nextTo"/>
        <c:spPr>
          <a:ln>
            <a:solidFill>
              <a:schemeClr val="tx1"/>
            </a:solidFill>
          </a:ln>
        </c:spPr>
        <c:txPr>
          <a:bodyPr/>
          <a:lstStyle/>
          <a:p>
            <a:pPr>
              <a:defRPr sz="600" b="0">
                <a:latin typeface="+mj-lt"/>
              </a:defRPr>
            </a:pPr>
            <a:endParaRPr lang="en-001"/>
          </a:p>
        </c:txPr>
        <c:crossAx val="181440896"/>
        <c:crosses val="autoZero"/>
        <c:crossBetween val="between"/>
      </c:valAx>
      <c:spPr>
        <a:ln>
          <a:noFill/>
        </a:ln>
      </c:spPr>
    </c:plotArea>
    <c:legend>
      <c:legendPos val="l"/>
      <c:layout>
        <c:manualLayout>
          <c:xMode val="edge"/>
          <c:yMode val="edge"/>
          <c:x val="0.35962899468108483"/>
          <c:y val="0.25395960701286957"/>
          <c:w val="0.58148669404648723"/>
          <c:h val="0.24287641593180817"/>
        </c:manualLayout>
      </c:layout>
      <c:overlay val="0"/>
      <c:txPr>
        <a:bodyPr/>
        <a:lstStyle/>
        <a:p>
          <a:pPr>
            <a:defRPr sz="600" b="0">
              <a:latin typeface="+mj-lt"/>
            </a:defRPr>
          </a:pPr>
          <a:endParaRPr lang="en-001"/>
        </a:p>
      </c:txPr>
    </c:legend>
    <c:plotVisOnly val="1"/>
    <c:dispBlanksAs val="gap"/>
    <c:showDLblsOverMax val="0"/>
  </c:chart>
  <c:txPr>
    <a:bodyPr/>
    <a:lstStyle/>
    <a:p>
      <a:pPr>
        <a:defRPr sz="1200"/>
      </a:pPr>
      <a:endParaRPr lang="en-001"/>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98B12-8FDB-4A40-A515-1EE96839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INFORMASI UNTUK PENULIS</vt:lpstr>
    </vt:vector>
  </TitlesOfParts>
  <Company/>
  <LinksUpToDate>false</LinksUpToDate>
  <CharactersWithSpaces>7765</CharactersWithSpaces>
  <SharedDoc>false</SharedDoc>
  <HLinks>
    <vt:vector size="6" baseType="variant">
      <vt:variant>
        <vt:i4>4456509</vt:i4>
      </vt:variant>
      <vt:variant>
        <vt:i4>0</vt:i4>
      </vt:variant>
      <vt:variant>
        <vt:i4>0</vt:i4>
      </vt:variant>
      <vt:variant>
        <vt:i4>5</vt:i4>
      </vt:variant>
      <vt:variant>
        <vt:lpwstr>mailto:jurnalirigasi@yahoo.co.id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INFORMASI UNTUK PENULIS</dc:title>
  <dc:creator>PUSTAKA</dc:creator>
  <cp:lastModifiedBy>Fauzan Muhammad Ilmi</cp:lastModifiedBy>
  <cp:revision>44</cp:revision>
  <cp:lastPrinted>2019-01-25T10:25:00Z</cp:lastPrinted>
  <dcterms:created xsi:type="dcterms:W3CDTF">2017-08-08T08:16:00Z</dcterms:created>
  <dcterms:modified xsi:type="dcterms:W3CDTF">2019-08-22T03:40:00Z</dcterms:modified>
</cp:coreProperties>
</file>